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536" w:rsidRPr="008B18B7" w:rsidRDefault="007F7536" w:rsidP="006C3ACD">
      <w:pPr>
        <w:widowControl/>
        <w:suppressAutoHyphens w:val="0"/>
        <w:spacing w:line="240" w:lineRule="auto"/>
        <w:jc w:val="center"/>
        <w:rPr>
          <w:rFonts w:asciiTheme="majorHAnsi" w:hAnsiTheme="majorHAnsi" w:cs="Times New Roman"/>
          <w:b/>
          <w:bCs/>
        </w:rPr>
      </w:pPr>
      <w:r w:rsidRPr="008B18B7">
        <w:rPr>
          <w:rFonts w:asciiTheme="majorHAnsi" w:hAnsiTheme="majorHAnsi" w:cs="Times New Roman"/>
          <w:b/>
          <w:bCs/>
        </w:rPr>
        <w:t xml:space="preserve">ANEXO </w:t>
      </w:r>
      <w:r w:rsidR="00D9043A" w:rsidRPr="008B18B7">
        <w:rPr>
          <w:rFonts w:asciiTheme="majorHAnsi" w:hAnsiTheme="majorHAnsi" w:cs="Times New Roman"/>
          <w:b/>
          <w:bCs/>
        </w:rPr>
        <w:t>I</w:t>
      </w:r>
    </w:p>
    <w:p w:rsidR="00D9043A" w:rsidRPr="001314B1" w:rsidRDefault="00CD6874" w:rsidP="008B1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CD6874">
        <w:rPr>
          <w:rFonts w:asciiTheme="majorHAnsi" w:hAnsiTheme="majorHAnsi" w:cs="Times New Roman"/>
          <w:b/>
          <w:bCs/>
          <w:sz w:val="22"/>
          <w:szCs w:val="22"/>
        </w:rPr>
        <w:t>PLANO DE TRABALHO PARA O QUADRIÊNIO 2021-2024</w:t>
      </w:r>
    </w:p>
    <w:p w:rsidR="00D9043A" w:rsidRPr="001314B1" w:rsidRDefault="00D9043A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C36F32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Nome do Docente:</w:t>
      </w:r>
    </w:p>
    <w:p w:rsidR="003C4FF3" w:rsidRDefault="003C4FF3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D9043A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D9043A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Área de Pesquisa do Docente: </w:t>
      </w:r>
    </w:p>
    <w:p w:rsidR="00C36F32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3C4FF3" w:rsidRPr="001314B1" w:rsidRDefault="003C4FF3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C36F32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Linha de Pesquisa </w:t>
      </w:r>
      <w:r w:rsidR="00BC2929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que pretende ingressar no </w:t>
      </w: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PPGC</w:t>
      </w:r>
      <w:r w:rsidR="001314B1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C</w:t>
      </w: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:</w:t>
      </w:r>
    </w:p>
    <w:p w:rsidR="003C4FF3" w:rsidRDefault="003C4FF3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D9043A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D9043A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Link do Grupo de Pesquisa:</w:t>
      </w:r>
    </w:p>
    <w:p w:rsidR="00C36F32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3C4FF3" w:rsidRPr="001314B1" w:rsidRDefault="003C4FF3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D9043A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Resumo da proposta </w:t>
      </w:r>
    </w:p>
    <w:p w:rsidR="00D9043A" w:rsidRPr="001314B1" w:rsidRDefault="00CD6874" w:rsidP="008B18B7">
      <w:pPr>
        <w:widowControl/>
        <w:suppressAutoHyphens w:val="0"/>
        <w:spacing w:line="240" w:lineRule="auto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(Proposta de atuação e contribuição do docente no âmbito do PPGCC de maneira articulada às atividades de ensino e pesquisa, em consonância com a linha de pesquisa do programa</w:t>
      </w:r>
      <w:r w:rsidR="008338CC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 na qual está se candidatando para credenciamento.</w:t>
      </w:r>
      <w:proofErr w:type="gramStart"/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)</w:t>
      </w:r>
      <w:proofErr w:type="gramEnd"/>
    </w:p>
    <w:p w:rsidR="00C36F32" w:rsidRPr="001314B1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C36F32" w:rsidRPr="001314B1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C36F32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Detalhamento das atividades de pesquisa/inovação </w:t>
      </w:r>
    </w:p>
    <w:p w:rsidR="00C36F32" w:rsidRPr="001314B1" w:rsidRDefault="00CD6874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CD6874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(Projeto de Pesquisa com no máximo 15 páginas)</w:t>
      </w:r>
    </w:p>
    <w:p w:rsidR="00C36F32" w:rsidRPr="001314B1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C36F32" w:rsidRPr="001314B1" w:rsidRDefault="00C36F32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C36F32" w:rsidRDefault="00DD668D" w:rsidP="008B18B7">
      <w:pPr>
        <w:widowControl/>
        <w:suppressAutoHyphens w:val="0"/>
        <w:spacing w:line="240" w:lineRule="auto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Quais disciplinas, entre </w:t>
      </w:r>
      <w:r w:rsidR="00764C1A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as 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disciplinas obrigatórias e eletivas </w:t>
      </w:r>
      <w:r w:rsidR="00764C1A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que constam no Regulamento do Programa de Pós-Graduação em Ciências Contábeis, ver 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Resolução 34/2019</w:t>
      </w:r>
      <w:r w:rsidR="00764C1A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 do CONSEPE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, você se sente </w:t>
      </w:r>
      <w:r w:rsidR="00764C1A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apto 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para lecionar?</w:t>
      </w:r>
      <w:r w:rsidR="00764C1A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72C4A" w:rsidRDefault="00872C4A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3C4FF3" w:rsidRDefault="003C4FF3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</w:p>
    <w:p w:rsidR="00872C4A" w:rsidRPr="001314B1" w:rsidRDefault="00872C4A" w:rsidP="00D9043A">
      <w:pPr>
        <w:widowControl/>
        <w:suppressAutoHyphens w:val="0"/>
        <w:spacing w:line="240" w:lineRule="auto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Quantas disciplinas </w:t>
      </w:r>
      <w:r w:rsidR="008B18B7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você 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se compromete a ofertar a</w:t>
      </w:r>
      <w:r w:rsidR="008B18B7"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 xml:space="preserve">nualmente </w:t>
      </w:r>
      <w:r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  <w:t>no programa?</w:t>
      </w:r>
    </w:p>
    <w:p w:rsidR="00D9043A" w:rsidRDefault="00D9043A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09096E" w:rsidRDefault="0009096E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09096E" w:rsidRDefault="0009096E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D9043A" w:rsidRDefault="00D9043A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D9043A" w:rsidRDefault="00D9043A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  <w:highlight w:val="yellow"/>
        </w:rPr>
      </w:pPr>
    </w:p>
    <w:p w:rsidR="00D9043A" w:rsidRPr="0058463E" w:rsidRDefault="00D9043A" w:rsidP="00C36F32">
      <w:pPr>
        <w:widowControl/>
        <w:suppressAutoHyphens w:val="0"/>
        <w:spacing w:before="120" w:after="120" w:line="300" w:lineRule="exact"/>
        <w:rPr>
          <w:rFonts w:asciiTheme="majorHAnsi" w:hAnsiTheme="majorHAnsi" w:cs="Times New Roman"/>
          <w:b/>
          <w:bCs/>
          <w:sz w:val="22"/>
          <w:szCs w:val="22"/>
        </w:rPr>
      </w:pPr>
    </w:p>
    <w:p w:rsidR="00D9043A" w:rsidRPr="0058463E" w:rsidRDefault="00D9043A">
      <w:pPr>
        <w:widowControl/>
        <w:suppressAutoHyphens w:val="0"/>
        <w:spacing w:line="240" w:lineRule="auto"/>
        <w:rPr>
          <w:rFonts w:asciiTheme="majorHAnsi" w:hAnsiTheme="majorHAnsi" w:cs="Times New Roman"/>
          <w:b/>
          <w:bCs/>
          <w:sz w:val="22"/>
          <w:szCs w:val="22"/>
        </w:rPr>
      </w:pPr>
      <w:r w:rsidRPr="0058463E">
        <w:rPr>
          <w:rFonts w:asciiTheme="majorHAnsi" w:hAnsiTheme="majorHAnsi" w:cs="Times New Roman"/>
          <w:b/>
          <w:bCs/>
          <w:sz w:val="22"/>
          <w:szCs w:val="22"/>
        </w:rPr>
        <w:br w:type="page"/>
      </w:r>
    </w:p>
    <w:p w:rsidR="00D8340E" w:rsidRPr="0058463E" w:rsidRDefault="00D8340E" w:rsidP="00AF1A7C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</w:rPr>
      </w:pPr>
      <w:r w:rsidRPr="0058463E">
        <w:rPr>
          <w:rFonts w:asciiTheme="majorHAnsi" w:hAnsiTheme="majorHAnsi" w:cs="Times New Roman"/>
          <w:b/>
          <w:bCs/>
        </w:rPr>
        <w:lastRenderedPageBreak/>
        <w:t>ANEXO II</w:t>
      </w:r>
    </w:p>
    <w:p w:rsidR="008B18B7" w:rsidRDefault="008B18B7" w:rsidP="00166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8B18B7">
        <w:rPr>
          <w:rFonts w:asciiTheme="majorHAnsi" w:hAnsiTheme="majorHAnsi" w:cs="Times New Roman"/>
          <w:b/>
          <w:bCs/>
          <w:sz w:val="22"/>
          <w:szCs w:val="22"/>
        </w:rPr>
        <w:t>FICHA DE PRODUÇÃO INTELECTUAL</w:t>
      </w:r>
    </w:p>
    <w:p w:rsidR="0016632E" w:rsidRPr="008B18B7" w:rsidRDefault="0016632E" w:rsidP="0016632E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tbl>
      <w:tblPr>
        <w:tblW w:w="10081" w:type="dxa"/>
        <w:tblInd w:w="93" w:type="dxa"/>
        <w:tblLook w:val="04A0"/>
      </w:tblPr>
      <w:tblGrid>
        <w:gridCol w:w="1039"/>
        <w:gridCol w:w="1039"/>
        <w:gridCol w:w="1039"/>
        <w:gridCol w:w="2531"/>
        <w:gridCol w:w="776"/>
        <w:gridCol w:w="776"/>
        <w:gridCol w:w="776"/>
        <w:gridCol w:w="776"/>
        <w:gridCol w:w="1329"/>
      </w:tblGrid>
      <w:tr w:rsidR="00D8340E" w:rsidRPr="008B18B7" w:rsidTr="0016632E">
        <w:trPr>
          <w:trHeight w:val="320"/>
        </w:trPr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Seção I - Produção Intelectual</w:t>
            </w:r>
          </w:p>
        </w:tc>
      </w:tr>
      <w:tr w:rsidR="00D8340E" w:rsidRPr="00D8340E" w:rsidTr="0016632E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20"/>
        </w:trPr>
        <w:tc>
          <w:tcPr>
            <w:tcW w:w="10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D8340E" w:rsidRPr="008B18B7" w:rsidRDefault="00D8340E" w:rsidP="003C4FF3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Artigo publicado em periódico</w:t>
            </w:r>
            <w:r w:rsidR="001663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(</w:t>
            </w:r>
            <w:r w:rsidR="0016632E" w:rsidRPr="00CD6874">
              <w:rPr>
                <w:rFonts w:asciiTheme="majorHAnsi" w:eastAsia="Times New Roman" w:hAnsiTheme="majorHAnsi" w:cs="Times New Roman"/>
                <w:kern w:val="0"/>
                <w:sz w:val="22"/>
                <w:szCs w:val="22"/>
                <w:lang w:eastAsia="en-US" w:bidi="ar-SA"/>
              </w:rPr>
              <w:t xml:space="preserve">período de </w:t>
            </w:r>
            <w:r w:rsidR="0016632E" w:rsidRPr="00CD6874">
              <w:rPr>
                <w:rFonts w:asciiTheme="majorHAnsi" w:hAnsiTheme="majorHAnsi"/>
                <w:sz w:val="22"/>
                <w:szCs w:val="22"/>
              </w:rPr>
              <w:t>01/01/2017 a 31/12/2020</w:t>
            </w:r>
            <w:r w:rsidR="0016632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D8340E" w:rsidRPr="00D8340E" w:rsidTr="00CF6EBF">
        <w:trPr>
          <w:trHeight w:val="142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9F4C98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Apresentar a referência completa e link dos </w:t>
            </w:r>
            <w:proofErr w:type="gramStart"/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4</w:t>
            </w:r>
            <w:proofErr w:type="gramEnd"/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melhores  artigos. Conforme </w:t>
            </w:r>
            <w:proofErr w:type="spellStart"/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Qualis</w:t>
            </w:r>
            <w:proofErr w:type="spellEnd"/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vigente da Área de Administração Pública e de Empresas, Ciências Contábeis e Turismo, considerar a seguint</w:t>
            </w:r>
            <w:r w:rsidR="009F4C98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e pontuação: A1=100, A2=80, B1=6</w:t>
            </w: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0, B</w:t>
            </w:r>
            <w:r w:rsidR="009F4C98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r w:rsidR="003C4FF3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=5</w:t>
            </w: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0, B3=</w:t>
            </w:r>
            <w:r w:rsidR="009F4C98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3</w:t>
            </w: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0, B4=</w:t>
            </w:r>
            <w:r w:rsidR="009F4C98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0, B5=</w:t>
            </w:r>
            <w:proofErr w:type="gramStart"/>
            <w:r w:rsidR="009F4C98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Pontuação</w:t>
            </w: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8B18B7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r w:rsidR="008B18B7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º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Artigo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Referência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Link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8B18B7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r w:rsidR="008B18B7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º 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Artigo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Referência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Link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8B18B7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3</w:t>
            </w:r>
            <w:r w:rsidR="008B18B7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º 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Artigo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Referência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Link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8B18B7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4</w:t>
            </w:r>
            <w:r w:rsidR="008B18B7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º 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Artigo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0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Referência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87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Link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CF6EBF">
        <w:trPr>
          <w:trHeight w:val="32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Total da Seção I </w:t>
            </w:r>
            <w:r w:rsidR="0086365B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(A)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CF6EBF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  <w:p w:rsidR="0016632E" w:rsidRPr="00D8340E" w:rsidRDefault="0016632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Seção II - Atividades de Pesquisa</w:t>
            </w:r>
          </w:p>
        </w:tc>
      </w:tr>
      <w:tr w:rsidR="00D8340E" w:rsidRPr="00D8340E" w:rsidTr="009F4C98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Projetos de Pesquisa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40E" w:rsidRPr="0016632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6632E">
              <w:rPr>
                <w:rFonts w:ascii="Calibri" w:eastAsia="Times New Roman" w:hAnsi="Calibr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Anexar documentação comprobatória </w:t>
            </w:r>
          </w:p>
        </w:tc>
      </w:tr>
      <w:tr w:rsidR="00D8340E" w:rsidRPr="00D8340E" w:rsidTr="0016632E">
        <w:trPr>
          <w:trHeight w:val="3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Pontuação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Soma</w:t>
            </w:r>
          </w:p>
        </w:tc>
      </w:tr>
      <w:tr w:rsidR="00D8340E" w:rsidRPr="00D8340E" w:rsidTr="009F4C98">
        <w:trPr>
          <w:trHeight w:val="300"/>
        </w:trPr>
        <w:tc>
          <w:tcPr>
            <w:tcW w:w="31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Coordenação em projeto de pesquisa aprovado por agencia de fomento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15 pontos </w:t>
            </w:r>
            <w:r w:rsidR="003C4FF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por </w:t>
            </w: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projeto concluído (limite de 15 projetos/ano)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00"/>
        </w:trPr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D8340E" w:rsidRPr="00D8340E" w:rsidTr="009F4C98">
        <w:trPr>
          <w:trHeight w:val="795"/>
        </w:trPr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D8340E" w:rsidRPr="00D8340E" w:rsidTr="009F4C98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340E" w:rsidRPr="00D8340E" w:rsidRDefault="00D8340E" w:rsidP="00DD668D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 xml:space="preserve">Total da Seção II </w:t>
            </w:r>
            <w:r w:rsidR="008636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>(B)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8340E" w:rsidRPr="008B18B7" w:rsidRDefault="00D8340E" w:rsidP="00DD668D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 xml:space="preserve">Seção </w:t>
            </w:r>
            <w:r w:rsidR="00DD668D"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III </w:t>
            </w: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- Outras atividades</w:t>
            </w:r>
          </w:p>
        </w:tc>
      </w:tr>
      <w:tr w:rsidR="00D8340E" w:rsidRPr="00D8340E" w:rsidTr="009F4C98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8340E" w:rsidRPr="008B18B7" w:rsidRDefault="00D8340E" w:rsidP="0016632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Orientações e Bancas</w:t>
            </w:r>
            <w:r w:rsidR="0016632E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Examinadoras</w:t>
            </w:r>
          </w:p>
        </w:tc>
      </w:tr>
      <w:tr w:rsidR="00D8340E" w:rsidRPr="00D8340E" w:rsidTr="009F4C98">
        <w:trPr>
          <w:trHeight w:val="320"/>
        </w:trPr>
        <w:tc>
          <w:tcPr>
            <w:tcW w:w="100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40E" w:rsidRPr="0016632E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6632E">
              <w:rPr>
                <w:rFonts w:asciiTheme="majorHAnsi" w:eastAsia="Times New Roman" w:hAnsiTheme="majorHAnsi" w:cs="Times New Roman"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Anexar documentação comprobatória </w:t>
            </w:r>
          </w:p>
        </w:tc>
      </w:tr>
      <w:tr w:rsidR="00D8340E" w:rsidRPr="00D8340E" w:rsidTr="0016632E">
        <w:trPr>
          <w:trHeight w:val="3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Pontuação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Soma</w:t>
            </w:r>
          </w:p>
        </w:tc>
      </w:tr>
      <w:tr w:rsidR="00D8340E" w:rsidRPr="00D8340E" w:rsidTr="009F4C98">
        <w:trPr>
          <w:trHeight w:val="300"/>
        </w:trPr>
        <w:tc>
          <w:tcPr>
            <w:tcW w:w="31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Orientação de alunos de graduação em projetos PIBC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aluno (limite de 2 alunos/ano)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00"/>
        </w:trPr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9F4C98">
        <w:trPr>
          <w:trHeight w:val="780"/>
        </w:trPr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340E" w:rsidRPr="00D8340E" w:rsidTr="009F4C98">
        <w:trPr>
          <w:trHeight w:val="78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Orientação de tese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 pontos por aluno/semestre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78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Co-orientação</w:t>
            </w:r>
            <w:proofErr w:type="spellEnd"/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de tese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aluno/semestre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78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Orientação de dissertação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aluno/semestre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6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Co-orientação</w:t>
            </w:r>
            <w:proofErr w:type="spellEnd"/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de dissertação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aluno/semestre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6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Orientação de trabalhos finais de curso lato sensu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2,5 pontos por aluno/semestre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9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Participação em banca examinadora de tese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banca (limite de 6 pontos/ano)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920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Participação em banca examinadora de dissertação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proofErr w:type="gramEnd"/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pontos por banca (limite de 4 pontos/ano)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Theme="majorHAnsi" w:eastAsia="Times New Roman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340E" w:rsidRPr="0016632E" w:rsidRDefault="00D8340E" w:rsidP="0086365B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663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Total da Seção III </w:t>
            </w:r>
            <w:r w:rsidR="0086365B" w:rsidRPr="001663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(C)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8B18B7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  <w:tr w:rsidR="00D8340E" w:rsidRPr="00D8340E" w:rsidTr="009F4C98">
        <w:trPr>
          <w:trHeight w:val="320"/>
        </w:trPr>
        <w:tc>
          <w:tcPr>
            <w:tcW w:w="8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340E" w:rsidRPr="008B18B7" w:rsidRDefault="0086365B" w:rsidP="0086365B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PONTUAÇÃO </w:t>
            </w:r>
            <w:r w:rsidR="00D8340E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TOTAL </w:t>
            </w:r>
            <w:r w:rsidR="00AF2E86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(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</w:t>
            </w:r>
            <w:r w:rsidR="00AF2E86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+ 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B</w:t>
            </w:r>
            <w:r w:rsidR="00AF2E86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+ </w:t>
            </w:r>
            <w:r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C</w:t>
            </w:r>
            <w:r w:rsidR="00AF2E86" w:rsidRPr="008B18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340E" w:rsidRPr="00D8340E" w:rsidRDefault="00D8340E" w:rsidP="00D8340E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 w:rsidRPr="00D8340E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 </w:t>
            </w:r>
          </w:p>
        </w:tc>
      </w:tr>
    </w:tbl>
    <w:p w:rsidR="00D8340E" w:rsidRDefault="00D8340E" w:rsidP="00D8340E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Cs/>
          <w:sz w:val="18"/>
          <w:szCs w:val="18"/>
        </w:rPr>
      </w:pPr>
    </w:p>
    <w:p w:rsidR="00D8340E" w:rsidRDefault="00D8340E" w:rsidP="00D8340E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Cs/>
          <w:sz w:val="18"/>
          <w:szCs w:val="18"/>
        </w:rPr>
      </w:pPr>
    </w:p>
    <w:p w:rsidR="00D8340E" w:rsidRDefault="00D8340E" w:rsidP="00D8340E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Cs/>
          <w:sz w:val="18"/>
          <w:szCs w:val="18"/>
        </w:rPr>
      </w:pPr>
    </w:p>
    <w:p w:rsidR="00C01CB6" w:rsidRDefault="00C01CB6">
      <w:pPr>
        <w:widowControl/>
        <w:suppressAutoHyphens w:val="0"/>
        <w:spacing w:before="120" w:after="120" w:line="300" w:lineRule="exact"/>
        <w:rPr>
          <w:rFonts w:asciiTheme="majorHAnsi" w:hAnsiTheme="majorHAnsi" w:cs="Times New Roman"/>
          <w:bCs/>
          <w:sz w:val="18"/>
          <w:szCs w:val="18"/>
        </w:rPr>
      </w:pPr>
      <w:bookmarkStart w:id="0" w:name="_GoBack"/>
      <w:bookmarkEnd w:id="0"/>
    </w:p>
    <w:p w:rsidR="00D8340E" w:rsidRPr="00D9043A" w:rsidRDefault="00D8340E" w:rsidP="00D8340E">
      <w:pPr>
        <w:widowControl/>
        <w:suppressAutoHyphens w:val="0"/>
        <w:spacing w:before="120" w:after="120" w:line="300" w:lineRule="exact"/>
        <w:jc w:val="center"/>
        <w:rPr>
          <w:rFonts w:asciiTheme="majorHAnsi" w:hAnsiTheme="majorHAnsi" w:cs="Times New Roman"/>
          <w:bCs/>
          <w:sz w:val="18"/>
          <w:szCs w:val="18"/>
        </w:rPr>
      </w:pPr>
    </w:p>
    <w:sectPr w:rsidR="00D8340E" w:rsidRPr="00D9043A" w:rsidSect="00044D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21" w:right="849" w:bottom="1560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9D" w:rsidRDefault="00F7169D" w:rsidP="00352916">
      <w:pPr>
        <w:spacing w:line="240" w:lineRule="auto"/>
      </w:pPr>
      <w:r>
        <w:separator/>
      </w:r>
    </w:p>
  </w:endnote>
  <w:endnote w:type="continuationSeparator" w:id="0">
    <w:p w:rsidR="00F7169D" w:rsidRDefault="00F7169D" w:rsidP="00352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6" w:rsidRDefault="00357AD6" w:rsidP="00BE53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1C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E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1CB6" w:rsidRDefault="00C01CB6" w:rsidP="00BE5357">
    <w:pPr>
      <w:pStyle w:val="Rodap"/>
      <w:ind w:right="360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em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 xml:space="preserve">iências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>ontábeis</w:t>
    </w:r>
  </w:p>
  <w:p w:rsidR="00C01CB6" w:rsidRPr="00C609D2" w:rsidRDefault="00C01CB6" w:rsidP="004E4967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C01CB6" w:rsidRDefault="00C01CB6" w:rsidP="004E4967">
    <w:pPr>
      <w:pStyle w:val="Rodap"/>
      <w:jc w:val="center"/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5D45CC">
        <w:rPr>
          <w:rStyle w:val="Hyperlink"/>
          <w:rFonts w:ascii="Palatino Linotype" w:hAnsi="Palatino Linotype"/>
          <w:sz w:val="16"/>
          <w:szCs w:val="16"/>
        </w:rPr>
        <w:t>http://ccsa.ufpb.br/ppgcc</w:t>
      </w:r>
    </w:hyperlink>
    <w:r w:rsidRPr="005D45CC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 xml:space="preserve">- </w:t>
    </w:r>
    <w:r w:rsidRPr="00C609D2"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F577E2">
        <w:rPr>
          <w:rStyle w:val="Hyperlink"/>
          <w:rFonts w:ascii="Palatino Linotype" w:hAnsi="Palatino Linotype"/>
          <w:sz w:val="16"/>
          <w:szCs w:val="16"/>
        </w:rPr>
        <w:t>ppgccufpb@gmail.com</w:t>
      </w:r>
    </w:hyperlink>
    <w:r>
      <w:rPr>
        <w:rFonts w:ascii="Palatino Linotype" w:hAnsi="Palatino Linotype"/>
        <w:sz w:val="16"/>
        <w:szCs w:val="16"/>
      </w:rPr>
      <w:t xml:space="preserve"> (para assuntos referentes ao processo seletivo, usar apenas o e-mail: </w:t>
    </w:r>
    <w:hyperlink r:id="rId3" w:history="1">
      <w:r w:rsidRPr="00F577E2">
        <w:rPr>
          <w:rStyle w:val="Hyperlink"/>
          <w:rFonts w:ascii="Palatino Linotype" w:hAnsi="Palatino Linotype"/>
          <w:sz w:val="16"/>
          <w:szCs w:val="16"/>
        </w:rPr>
        <w:t>processoseletivoppgcc@gmail.com</w:t>
      </w:r>
    </w:hyperlink>
    <w:proofErr w:type="gramStart"/>
    <w:r>
      <w:rPr>
        <w:rFonts w:ascii="Palatino Linotype" w:hAnsi="Palatino Linotype"/>
        <w:sz w:val="16"/>
        <w:szCs w:val="16"/>
      </w:rPr>
      <w:t>)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6" w:rsidRDefault="00357AD6" w:rsidP="00BE53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1C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E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1CB6" w:rsidRDefault="00C01CB6" w:rsidP="00BE5357">
    <w:pPr>
      <w:pStyle w:val="Rodap"/>
      <w:ind w:right="360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em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 xml:space="preserve">iências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>ontábeis</w:t>
    </w:r>
  </w:p>
  <w:p w:rsidR="00C01CB6" w:rsidRPr="00C609D2" w:rsidRDefault="00C01CB6" w:rsidP="004E4967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C01CB6" w:rsidRPr="0091141F" w:rsidRDefault="00C01CB6" w:rsidP="004E4967">
    <w:pPr>
      <w:pStyle w:val="Rodap"/>
      <w:jc w:val="center"/>
      <w:rPr>
        <w:rFonts w:ascii="Palatino Linotype" w:hAnsi="Palatino Linotype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5D45CC">
        <w:rPr>
          <w:rStyle w:val="Hyperlink"/>
          <w:rFonts w:ascii="Palatino Linotype" w:hAnsi="Palatino Linotype"/>
          <w:sz w:val="16"/>
          <w:szCs w:val="16"/>
        </w:rPr>
        <w:t>http://ccsa.ufpb.br/ppgcc</w:t>
      </w:r>
    </w:hyperlink>
    <w:r w:rsidRPr="005D45CC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 xml:space="preserve">- </w:t>
    </w:r>
    <w:r w:rsidRPr="00044DDE">
      <w:rPr>
        <w:rFonts w:ascii="Palatino Linotype" w:hAnsi="Palatino Linotype"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F577E2">
        <w:rPr>
          <w:rStyle w:val="Hyperlink"/>
          <w:rFonts w:ascii="Palatino Linotype" w:hAnsi="Palatino Linotype"/>
          <w:sz w:val="16"/>
          <w:szCs w:val="16"/>
        </w:rPr>
        <w:t>ppgccufpb@gmail.com</w:t>
      </w:r>
    </w:hyperlink>
    <w:r>
      <w:rPr>
        <w:rFonts w:ascii="Palatino Linotype" w:hAnsi="Palatino Linotype"/>
        <w:sz w:val="16"/>
        <w:szCs w:val="16"/>
      </w:rPr>
      <w:t xml:space="preserve"> (para assuntos referentes ao credenciamento, usar apenas o e-mail: </w:t>
    </w:r>
    <w:hyperlink r:id="rId3" w:history="1">
      <w:r w:rsidRPr="00F577E2">
        <w:rPr>
          <w:rStyle w:val="Hyperlink"/>
          <w:rFonts w:ascii="Palatino Linotype" w:hAnsi="Palatino Linotype"/>
          <w:sz w:val="16"/>
          <w:szCs w:val="16"/>
        </w:rPr>
        <w:t>processoseletivoppgcc@gmail.com</w:t>
      </w:r>
    </w:hyperlink>
    <w:proofErr w:type="gramStart"/>
    <w:r>
      <w:rPr>
        <w:rFonts w:ascii="Palatino Linotype" w:hAnsi="Palatino Linotype"/>
        <w:sz w:val="16"/>
        <w:szCs w:val="16"/>
      </w:rPr>
      <w:t>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9D" w:rsidRDefault="00F7169D" w:rsidP="00352916">
      <w:pPr>
        <w:spacing w:line="240" w:lineRule="auto"/>
      </w:pPr>
      <w:r>
        <w:separator/>
      </w:r>
    </w:p>
  </w:footnote>
  <w:footnote w:type="continuationSeparator" w:id="0">
    <w:p w:rsidR="00F7169D" w:rsidRDefault="00F7169D" w:rsidP="003529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6" w:rsidRDefault="00C01CB6" w:rsidP="00810378">
    <w:pPr>
      <w:pStyle w:val="c1"/>
      <w:spacing w:line="276" w:lineRule="auto"/>
      <w:ind w:left="2410"/>
      <w:rPr>
        <w:rFonts w:ascii="Palatino Linotype" w:hAnsi="Palatino Linotype"/>
        <w:b/>
        <w:noProof/>
        <w:sz w:val="20"/>
        <w:lang w:val="en-US"/>
      </w:rPr>
    </w:pPr>
    <w:r w:rsidRPr="00810378">
      <w:rPr>
        <w:rFonts w:ascii="Palatino Linotype" w:hAnsi="Palatino Linotype"/>
        <w:b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22969</wp:posOffset>
          </wp:positionV>
          <wp:extent cx="1362075" cy="514350"/>
          <wp:effectExtent l="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- Aprov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1CB6" w:rsidRPr="00BA7FD2" w:rsidRDefault="00C01CB6" w:rsidP="00810378">
    <w:pPr>
      <w:pStyle w:val="c1"/>
      <w:spacing w:line="276" w:lineRule="auto"/>
      <w:ind w:left="2410"/>
      <w:rPr>
        <w:rFonts w:ascii="Palatino Linotype" w:hAnsi="Palatino Linotype"/>
        <w:b/>
        <w:noProof/>
        <w:sz w:val="20"/>
      </w:rPr>
    </w:pPr>
    <w:r w:rsidRPr="00BA7FD2">
      <w:rPr>
        <w:rFonts w:ascii="Palatino Linotype" w:hAnsi="Palatino Linotype"/>
        <w:b/>
        <w:noProof/>
        <w:sz w:val="20"/>
      </w:rPr>
      <w:t xml:space="preserve">UNIVERSIDADE FEDERAL DA PARAÍBA – UFPB </w:t>
    </w:r>
  </w:p>
  <w:p w:rsidR="00C01CB6" w:rsidRPr="00BA7FD2" w:rsidRDefault="00357AD6" w:rsidP="00810378">
    <w:pPr>
      <w:pStyle w:val="c1"/>
      <w:spacing w:line="276" w:lineRule="auto"/>
      <w:ind w:left="2127"/>
      <w:rPr>
        <w:rFonts w:ascii="Palatino Linotype" w:hAnsi="Palatino Linotype"/>
        <w:b/>
        <w:noProof/>
        <w:sz w:val="20"/>
      </w:rPr>
    </w:pPr>
    <w:r w:rsidRPr="00357AD6">
      <w:rPr>
        <w:rFonts w:ascii="Palatino Linotype" w:hAnsi="Palatino Linotype"/>
        <w:b/>
        <w:noProof/>
        <w:sz w:val="22"/>
        <w:szCs w:val="22"/>
        <w:lang w:val="en-US"/>
      </w:rPr>
      <w:pict>
        <v:line id="_x0000_s4098" style="position:absolute;left:0;text-align:left;z-index:251665408;visibility:visible;mso-wrap-distance-top:-8e-5mm;mso-wrap-distance-bottom:-8e-5mm;mso-width-relative:margin;mso-height-relative:margin" from="2.25pt,15.3pt" to="486.9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" strokecolor="black [3213]" strokeweight=".5pt">
          <o:lock v:ext="edit" shapetype="f"/>
        </v:line>
      </w:pict>
    </w:r>
    <w:r w:rsidR="00C01CB6" w:rsidRPr="00BA7FD2">
      <w:rPr>
        <w:rFonts w:ascii="Palatino Linotype" w:hAnsi="Palatino Linotype"/>
        <w:b/>
        <w:noProof/>
        <w:sz w:val="20"/>
      </w:rPr>
      <w:t>PROGRAMA DE PÓS-GRADUAÇÃO EM CIÊNCIAS CONTÁBEIS – PPGCC</w:t>
    </w:r>
  </w:p>
  <w:p w:rsidR="00C01CB6" w:rsidRPr="00BA7FD2" w:rsidRDefault="00C01CB6" w:rsidP="00810378">
    <w:pPr>
      <w:pStyle w:val="c1"/>
      <w:spacing w:line="276" w:lineRule="auto"/>
      <w:ind w:left="2127"/>
      <w:rPr>
        <w:rFonts w:ascii="Palatino Linotype" w:hAnsi="Palatino Linotype"/>
        <w:b/>
        <w:noProof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6" w:rsidRDefault="00357AD6">
    <w:pPr>
      <w:pStyle w:val="Cabealho"/>
    </w:pPr>
    <w:sdt>
      <w:sdtPr>
        <w:id w:val="-192146631"/>
        <w:placeholder>
          <w:docPart w:val="8BAABF1F49F02B45B549F49B0E1A7063"/>
        </w:placeholder>
        <w:temporary/>
        <w:showingPlcHdr/>
      </w:sdtPr>
      <w:sdtContent>
        <w:r w:rsidR="00C01CB6">
          <w:t>[Type text]</w:t>
        </w:r>
      </w:sdtContent>
    </w:sdt>
  </w:p>
  <w:p w:rsidR="00C01CB6" w:rsidRPr="00364E48" w:rsidRDefault="00C01CB6" w:rsidP="006406C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noProof/>
        <w:sz w:val="22"/>
        <w:szCs w:val="2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417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- Aprov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14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C01CB6" w:rsidRPr="00C609D2" w:rsidRDefault="00357AD6" w:rsidP="006406CA">
    <w:pPr>
      <w:pStyle w:val="Cabealho"/>
      <w:tabs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 w:rsidRPr="00357AD6">
      <w:rPr>
        <w:rFonts w:ascii="Palatino Linotype" w:hAnsi="Palatino Linotype"/>
        <w:b/>
        <w:noProof/>
        <w:szCs w:val="22"/>
        <w:lang w:val="en-US" w:eastAsia="en-US" w:bidi="ar-SA"/>
      </w:rPr>
      <w:pict>
        <v:line id="Conector reto 2" o:spid="_x0000_s4097" style="position:absolute;left:0;text-align:left;z-index:251659264;visibility:visible;mso-wrap-distance-top:-6e-5mm;mso-wrap-distance-bottom:-6e-5mm;mso-width-relative:margin;mso-height-relative:margin" from="-1.05pt,14.8pt" to="489.6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" strokecolor="black [3213]" strokeweight=".5pt">
          <o:lock v:ext="edit" shapetype="f"/>
        </v:line>
      </w:pict>
    </w:r>
    <w:r w:rsidR="00C01CB6" w:rsidRPr="00420E3A">
      <w:rPr>
        <w:rFonts w:ascii="Palatino Linotype" w:hAnsi="Palatino Linotype"/>
        <w:b/>
        <w:szCs w:val="22"/>
      </w:rPr>
      <w:t>PROGRAMA DE PÓS-GRADUAÇÃO EM CIÊNCIAS CONTÁBEIS – PPGCC</w:t>
    </w:r>
  </w:p>
  <w:p w:rsidR="00C01CB6" w:rsidRDefault="00C01C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3C6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2045C"/>
    <w:multiLevelType w:val="hybridMultilevel"/>
    <w:tmpl w:val="F212537A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04E8"/>
    <w:multiLevelType w:val="hybridMultilevel"/>
    <w:tmpl w:val="DF9CFB10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382E"/>
    <w:multiLevelType w:val="hybridMultilevel"/>
    <w:tmpl w:val="DB6A0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233A"/>
    <w:multiLevelType w:val="hybridMultilevel"/>
    <w:tmpl w:val="3E969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1857"/>
    <w:multiLevelType w:val="multilevel"/>
    <w:tmpl w:val="EC8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A79A5"/>
    <w:multiLevelType w:val="hybridMultilevel"/>
    <w:tmpl w:val="08248EBA"/>
    <w:lvl w:ilvl="0" w:tplc="70F002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431"/>
    <w:multiLevelType w:val="hybridMultilevel"/>
    <w:tmpl w:val="051E9B3E"/>
    <w:lvl w:ilvl="0" w:tplc="70F002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30A6"/>
    <w:multiLevelType w:val="multilevel"/>
    <w:tmpl w:val="31285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F857AB6"/>
    <w:multiLevelType w:val="hybridMultilevel"/>
    <w:tmpl w:val="C47EA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F6B5E"/>
    <w:multiLevelType w:val="multilevel"/>
    <w:tmpl w:val="7506E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C352F07"/>
    <w:multiLevelType w:val="hybridMultilevel"/>
    <w:tmpl w:val="F212537A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9B1"/>
    <w:multiLevelType w:val="multilevel"/>
    <w:tmpl w:val="93E65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7A0A4C"/>
    <w:multiLevelType w:val="hybridMultilevel"/>
    <w:tmpl w:val="9260D3DC"/>
    <w:lvl w:ilvl="0" w:tplc="2612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46795"/>
    <w:multiLevelType w:val="multilevel"/>
    <w:tmpl w:val="0A5606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B42050C"/>
    <w:multiLevelType w:val="multilevel"/>
    <w:tmpl w:val="8F4E270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1B34CC"/>
    <w:multiLevelType w:val="hybridMultilevel"/>
    <w:tmpl w:val="8CC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658E6"/>
    <w:multiLevelType w:val="multilevel"/>
    <w:tmpl w:val="665A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817B4"/>
    <w:multiLevelType w:val="hybridMultilevel"/>
    <w:tmpl w:val="2E6409E8"/>
    <w:lvl w:ilvl="0" w:tplc="70F002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E4A"/>
    <w:multiLevelType w:val="hybridMultilevel"/>
    <w:tmpl w:val="1554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D6BC1"/>
    <w:multiLevelType w:val="hybridMultilevel"/>
    <w:tmpl w:val="92D80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572F6"/>
    <w:multiLevelType w:val="hybridMultilevel"/>
    <w:tmpl w:val="9A9CF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96F2F"/>
    <w:multiLevelType w:val="hybridMultilevel"/>
    <w:tmpl w:val="56EAAFD8"/>
    <w:lvl w:ilvl="0" w:tplc="E7FC566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FAD5529"/>
    <w:multiLevelType w:val="multilevel"/>
    <w:tmpl w:val="10F62CB4"/>
    <w:lvl w:ilvl="0">
      <w:start w:val="1"/>
      <w:numFmt w:val="decimal"/>
      <w:lvlText w:val="%1."/>
      <w:lvlJc w:val="left"/>
      <w:pPr>
        <w:ind w:left="394" w:hanging="22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3" w:hanging="361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3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</w:abstractNum>
  <w:abstractNum w:abstractNumId="29">
    <w:nsid w:val="4FF362DC"/>
    <w:multiLevelType w:val="hybridMultilevel"/>
    <w:tmpl w:val="968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4215F"/>
    <w:multiLevelType w:val="hybridMultilevel"/>
    <w:tmpl w:val="E1DEC390"/>
    <w:lvl w:ilvl="0" w:tplc="70F002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839D2"/>
    <w:multiLevelType w:val="multilevel"/>
    <w:tmpl w:val="B6DC92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6DE49EE"/>
    <w:multiLevelType w:val="hybridMultilevel"/>
    <w:tmpl w:val="8A24F036"/>
    <w:lvl w:ilvl="0" w:tplc="CE087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4B155A"/>
    <w:multiLevelType w:val="hybridMultilevel"/>
    <w:tmpl w:val="BB8EAC36"/>
    <w:lvl w:ilvl="0" w:tplc="1158B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15F9B"/>
    <w:multiLevelType w:val="hybridMultilevel"/>
    <w:tmpl w:val="36282772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E55BA"/>
    <w:multiLevelType w:val="hybridMultilevel"/>
    <w:tmpl w:val="09CC2E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C3120"/>
    <w:multiLevelType w:val="hybridMultilevel"/>
    <w:tmpl w:val="DB6A0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F5532"/>
    <w:multiLevelType w:val="hybridMultilevel"/>
    <w:tmpl w:val="59244758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05B76"/>
    <w:multiLevelType w:val="multilevel"/>
    <w:tmpl w:val="2CD689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3C36"/>
    <w:multiLevelType w:val="hybridMultilevel"/>
    <w:tmpl w:val="44B65D70"/>
    <w:lvl w:ilvl="0" w:tplc="E7FC5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8"/>
  </w:num>
  <w:num w:numId="9">
    <w:abstractNumId w:val="35"/>
  </w:num>
  <w:num w:numId="10">
    <w:abstractNumId w:val="4"/>
  </w:num>
  <w:num w:numId="11">
    <w:abstractNumId w:val="23"/>
  </w:num>
  <w:num w:numId="12">
    <w:abstractNumId w:val="36"/>
  </w:num>
  <w:num w:numId="13">
    <w:abstractNumId w:val="33"/>
  </w:num>
  <w:num w:numId="14">
    <w:abstractNumId w:val="12"/>
  </w:num>
  <w:num w:numId="15">
    <w:abstractNumId w:val="42"/>
  </w:num>
  <w:num w:numId="16">
    <w:abstractNumId w:val="21"/>
  </w:num>
  <w:num w:numId="17">
    <w:abstractNumId w:val="34"/>
  </w:num>
  <w:num w:numId="18">
    <w:abstractNumId w:val="40"/>
  </w:num>
  <w:num w:numId="19">
    <w:abstractNumId w:val="39"/>
  </w:num>
  <w:num w:numId="20">
    <w:abstractNumId w:val="38"/>
  </w:num>
  <w:num w:numId="21">
    <w:abstractNumId w:val="44"/>
  </w:num>
  <w:num w:numId="22">
    <w:abstractNumId w:val="19"/>
  </w:num>
  <w:num w:numId="23">
    <w:abstractNumId w:val="29"/>
  </w:num>
  <w:num w:numId="24">
    <w:abstractNumId w:val="24"/>
  </w:num>
  <w:num w:numId="25">
    <w:abstractNumId w:val="43"/>
  </w:num>
  <w:num w:numId="26">
    <w:abstractNumId w:val="27"/>
  </w:num>
  <w:num w:numId="27">
    <w:abstractNumId w:val="37"/>
  </w:num>
  <w:num w:numId="28">
    <w:abstractNumId w:val="14"/>
  </w:num>
  <w:num w:numId="29">
    <w:abstractNumId w:val="8"/>
  </w:num>
  <w:num w:numId="30">
    <w:abstractNumId w:val="31"/>
  </w:num>
  <w:num w:numId="31">
    <w:abstractNumId w:val="26"/>
  </w:num>
  <w:num w:numId="32">
    <w:abstractNumId w:val="17"/>
  </w:num>
  <w:num w:numId="33">
    <w:abstractNumId w:val="32"/>
  </w:num>
  <w:num w:numId="34">
    <w:abstractNumId w:val="25"/>
  </w:num>
  <w:num w:numId="35">
    <w:abstractNumId w:val="9"/>
  </w:num>
  <w:num w:numId="36">
    <w:abstractNumId w:val="7"/>
  </w:num>
  <w:num w:numId="37">
    <w:abstractNumId w:val="28"/>
  </w:num>
  <w:num w:numId="38">
    <w:abstractNumId w:val="15"/>
  </w:num>
  <w:num w:numId="39">
    <w:abstractNumId w:val="30"/>
  </w:num>
  <w:num w:numId="40">
    <w:abstractNumId w:val="20"/>
  </w:num>
  <w:num w:numId="41">
    <w:abstractNumId w:val="10"/>
  </w:num>
  <w:num w:numId="42">
    <w:abstractNumId w:val="11"/>
  </w:num>
  <w:num w:numId="43">
    <w:abstractNumId w:val="13"/>
  </w:num>
  <w:num w:numId="44">
    <w:abstractNumId w:val="2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29D4"/>
    <w:rsid w:val="0000250B"/>
    <w:rsid w:val="00003054"/>
    <w:rsid w:val="0000633B"/>
    <w:rsid w:val="00006D71"/>
    <w:rsid w:val="00007DCE"/>
    <w:rsid w:val="00013440"/>
    <w:rsid w:val="0001746E"/>
    <w:rsid w:val="00025C88"/>
    <w:rsid w:val="00026B8E"/>
    <w:rsid w:val="000272BF"/>
    <w:rsid w:val="000310CE"/>
    <w:rsid w:val="00031931"/>
    <w:rsid w:val="0003531E"/>
    <w:rsid w:val="0003581E"/>
    <w:rsid w:val="000423CB"/>
    <w:rsid w:val="0004287F"/>
    <w:rsid w:val="00044DDE"/>
    <w:rsid w:val="00044E82"/>
    <w:rsid w:val="00057C9B"/>
    <w:rsid w:val="00062C88"/>
    <w:rsid w:val="00063DE4"/>
    <w:rsid w:val="000644DC"/>
    <w:rsid w:val="000736B7"/>
    <w:rsid w:val="0007385E"/>
    <w:rsid w:val="00086CAF"/>
    <w:rsid w:val="0009089B"/>
    <w:rsid w:val="0009096E"/>
    <w:rsid w:val="000A1E9A"/>
    <w:rsid w:val="000A6567"/>
    <w:rsid w:val="000A6FAC"/>
    <w:rsid w:val="000A7ACE"/>
    <w:rsid w:val="000B321C"/>
    <w:rsid w:val="000B72D3"/>
    <w:rsid w:val="000C0033"/>
    <w:rsid w:val="000C1564"/>
    <w:rsid w:val="000C33D5"/>
    <w:rsid w:val="000C5EC2"/>
    <w:rsid w:val="000D0687"/>
    <w:rsid w:val="000D331C"/>
    <w:rsid w:val="000E42D6"/>
    <w:rsid w:val="000F0E45"/>
    <w:rsid w:val="000F7800"/>
    <w:rsid w:val="00102B8D"/>
    <w:rsid w:val="001054DA"/>
    <w:rsid w:val="00107BA2"/>
    <w:rsid w:val="00110F5C"/>
    <w:rsid w:val="00112013"/>
    <w:rsid w:val="0011308C"/>
    <w:rsid w:val="00115468"/>
    <w:rsid w:val="001165A2"/>
    <w:rsid w:val="00117230"/>
    <w:rsid w:val="00121892"/>
    <w:rsid w:val="001314B1"/>
    <w:rsid w:val="00131AE6"/>
    <w:rsid w:val="00132CE7"/>
    <w:rsid w:val="00142382"/>
    <w:rsid w:val="00143AFB"/>
    <w:rsid w:val="0015031A"/>
    <w:rsid w:val="0015428A"/>
    <w:rsid w:val="0015646C"/>
    <w:rsid w:val="0016632E"/>
    <w:rsid w:val="0017025E"/>
    <w:rsid w:val="00172BA0"/>
    <w:rsid w:val="0018490E"/>
    <w:rsid w:val="00184EAF"/>
    <w:rsid w:val="00187883"/>
    <w:rsid w:val="00191B64"/>
    <w:rsid w:val="00195F6D"/>
    <w:rsid w:val="001A3E66"/>
    <w:rsid w:val="001B2197"/>
    <w:rsid w:val="001B29D4"/>
    <w:rsid w:val="001B4CC3"/>
    <w:rsid w:val="001C0ACD"/>
    <w:rsid w:val="001C18C0"/>
    <w:rsid w:val="001C3506"/>
    <w:rsid w:val="001D4C3B"/>
    <w:rsid w:val="001E2A5F"/>
    <w:rsid w:val="001E5F00"/>
    <w:rsid w:val="001E6E9E"/>
    <w:rsid w:val="001F0D85"/>
    <w:rsid w:val="001F48F3"/>
    <w:rsid w:val="0020481A"/>
    <w:rsid w:val="00206852"/>
    <w:rsid w:val="002103F7"/>
    <w:rsid w:val="00210F9A"/>
    <w:rsid w:val="00212B0D"/>
    <w:rsid w:val="00221414"/>
    <w:rsid w:val="00221457"/>
    <w:rsid w:val="00233114"/>
    <w:rsid w:val="00252AE3"/>
    <w:rsid w:val="00253F74"/>
    <w:rsid w:val="00262E8F"/>
    <w:rsid w:val="0026402E"/>
    <w:rsid w:val="00270885"/>
    <w:rsid w:val="00271E59"/>
    <w:rsid w:val="0027308F"/>
    <w:rsid w:val="0028419A"/>
    <w:rsid w:val="00287A6E"/>
    <w:rsid w:val="002909A2"/>
    <w:rsid w:val="002A0977"/>
    <w:rsid w:val="002A3D43"/>
    <w:rsid w:val="002A5978"/>
    <w:rsid w:val="002B1BFB"/>
    <w:rsid w:val="002B4DA9"/>
    <w:rsid w:val="002B500E"/>
    <w:rsid w:val="002C26B6"/>
    <w:rsid w:val="002C5FD4"/>
    <w:rsid w:val="002C787D"/>
    <w:rsid w:val="002E0478"/>
    <w:rsid w:val="002E07D9"/>
    <w:rsid w:val="002E2838"/>
    <w:rsid w:val="002E304B"/>
    <w:rsid w:val="002E7BD5"/>
    <w:rsid w:val="002F5FDF"/>
    <w:rsid w:val="00302112"/>
    <w:rsid w:val="00304EAB"/>
    <w:rsid w:val="00307FF0"/>
    <w:rsid w:val="00310670"/>
    <w:rsid w:val="00320E88"/>
    <w:rsid w:val="00323368"/>
    <w:rsid w:val="00325480"/>
    <w:rsid w:val="00337A6B"/>
    <w:rsid w:val="00341BF1"/>
    <w:rsid w:val="003429D6"/>
    <w:rsid w:val="00345DCA"/>
    <w:rsid w:val="00352916"/>
    <w:rsid w:val="00355889"/>
    <w:rsid w:val="00356B3F"/>
    <w:rsid w:val="00357AD6"/>
    <w:rsid w:val="00357E2B"/>
    <w:rsid w:val="00361274"/>
    <w:rsid w:val="003623B7"/>
    <w:rsid w:val="0036241C"/>
    <w:rsid w:val="00366549"/>
    <w:rsid w:val="00367E66"/>
    <w:rsid w:val="0037114A"/>
    <w:rsid w:val="00372913"/>
    <w:rsid w:val="0037427D"/>
    <w:rsid w:val="00375CF3"/>
    <w:rsid w:val="003851EF"/>
    <w:rsid w:val="00386619"/>
    <w:rsid w:val="003878AB"/>
    <w:rsid w:val="003925EA"/>
    <w:rsid w:val="00395D11"/>
    <w:rsid w:val="003A6401"/>
    <w:rsid w:val="003B160D"/>
    <w:rsid w:val="003B1BBD"/>
    <w:rsid w:val="003B25B8"/>
    <w:rsid w:val="003C0B25"/>
    <w:rsid w:val="003C481A"/>
    <w:rsid w:val="003C4A92"/>
    <w:rsid w:val="003C4FF3"/>
    <w:rsid w:val="003D0FF1"/>
    <w:rsid w:val="003D2FD0"/>
    <w:rsid w:val="003D415B"/>
    <w:rsid w:val="003D7CE0"/>
    <w:rsid w:val="003E3246"/>
    <w:rsid w:val="003E4C6E"/>
    <w:rsid w:val="003E6785"/>
    <w:rsid w:val="003F5265"/>
    <w:rsid w:val="003F5729"/>
    <w:rsid w:val="00400459"/>
    <w:rsid w:val="004015E6"/>
    <w:rsid w:val="0040235B"/>
    <w:rsid w:val="00412075"/>
    <w:rsid w:val="00412DDE"/>
    <w:rsid w:val="004151B5"/>
    <w:rsid w:val="004175AF"/>
    <w:rsid w:val="00420833"/>
    <w:rsid w:val="004256D1"/>
    <w:rsid w:val="00425A6D"/>
    <w:rsid w:val="00432E7D"/>
    <w:rsid w:val="0044101A"/>
    <w:rsid w:val="00445171"/>
    <w:rsid w:val="00452ECD"/>
    <w:rsid w:val="00453D25"/>
    <w:rsid w:val="00454FAB"/>
    <w:rsid w:val="00456E47"/>
    <w:rsid w:val="0046055A"/>
    <w:rsid w:val="00461907"/>
    <w:rsid w:val="00470417"/>
    <w:rsid w:val="00472143"/>
    <w:rsid w:val="00480080"/>
    <w:rsid w:val="00484AB6"/>
    <w:rsid w:val="004902D8"/>
    <w:rsid w:val="004A156B"/>
    <w:rsid w:val="004A186A"/>
    <w:rsid w:val="004A6807"/>
    <w:rsid w:val="004A7699"/>
    <w:rsid w:val="004B0330"/>
    <w:rsid w:val="004B3040"/>
    <w:rsid w:val="004B35F3"/>
    <w:rsid w:val="004B4CA5"/>
    <w:rsid w:val="004B5F6D"/>
    <w:rsid w:val="004C15FE"/>
    <w:rsid w:val="004C1BA6"/>
    <w:rsid w:val="004D23FF"/>
    <w:rsid w:val="004D2D94"/>
    <w:rsid w:val="004D32AF"/>
    <w:rsid w:val="004D4C35"/>
    <w:rsid w:val="004D798C"/>
    <w:rsid w:val="004E0BCA"/>
    <w:rsid w:val="004E38F6"/>
    <w:rsid w:val="004E4967"/>
    <w:rsid w:val="004F0D75"/>
    <w:rsid w:val="004F303A"/>
    <w:rsid w:val="004F4430"/>
    <w:rsid w:val="004F523B"/>
    <w:rsid w:val="004F5674"/>
    <w:rsid w:val="004F67F9"/>
    <w:rsid w:val="00501270"/>
    <w:rsid w:val="005022D7"/>
    <w:rsid w:val="00502524"/>
    <w:rsid w:val="005026FA"/>
    <w:rsid w:val="00513B00"/>
    <w:rsid w:val="0052455A"/>
    <w:rsid w:val="00527882"/>
    <w:rsid w:val="00533FED"/>
    <w:rsid w:val="00556264"/>
    <w:rsid w:val="005601D6"/>
    <w:rsid w:val="00565498"/>
    <w:rsid w:val="005657BB"/>
    <w:rsid w:val="005666A5"/>
    <w:rsid w:val="005674DC"/>
    <w:rsid w:val="00572EFC"/>
    <w:rsid w:val="00573604"/>
    <w:rsid w:val="00580F07"/>
    <w:rsid w:val="0058463E"/>
    <w:rsid w:val="005870A0"/>
    <w:rsid w:val="005879B4"/>
    <w:rsid w:val="00587C94"/>
    <w:rsid w:val="005908EC"/>
    <w:rsid w:val="00595182"/>
    <w:rsid w:val="00595C50"/>
    <w:rsid w:val="0059636E"/>
    <w:rsid w:val="005B3443"/>
    <w:rsid w:val="005B4B8E"/>
    <w:rsid w:val="005C5A68"/>
    <w:rsid w:val="005D0A24"/>
    <w:rsid w:val="005D10B2"/>
    <w:rsid w:val="005D1E38"/>
    <w:rsid w:val="005D306F"/>
    <w:rsid w:val="005D3707"/>
    <w:rsid w:val="005D6CDD"/>
    <w:rsid w:val="005D7ED8"/>
    <w:rsid w:val="005E3409"/>
    <w:rsid w:val="005E5641"/>
    <w:rsid w:val="005E7ABF"/>
    <w:rsid w:val="005F11B7"/>
    <w:rsid w:val="005F25BA"/>
    <w:rsid w:val="005F2BDA"/>
    <w:rsid w:val="006021B4"/>
    <w:rsid w:val="00612AD7"/>
    <w:rsid w:val="00624CD1"/>
    <w:rsid w:val="00626977"/>
    <w:rsid w:val="0063260B"/>
    <w:rsid w:val="00632AE7"/>
    <w:rsid w:val="00633B6E"/>
    <w:rsid w:val="0063634A"/>
    <w:rsid w:val="00636CC6"/>
    <w:rsid w:val="006406CA"/>
    <w:rsid w:val="0064117B"/>
    <w:rsid w:val="00641E42"/>
    <w:rsid w:val="00646466"/>
    <w:rsid w:val="006467E9"/>
    <w:rsid w:val="00653FD1"/>
    <w:rsid w:val="006662EE"/>
    <w:rsid w:val="0067303B"/>
    <w:rsid w:val="006768A4"/>
    <w:rsid w:val="00677958"/>
    <w:rsid w:val="0068499E"/>
    <w:rsid w:val="00690942"/>
    <w:rsid w:val="0069117E"/>
    <w:rsid w:val="00692527"/>
    <w:rsid w:val="006950DC"/>
    <w:rsid w:val="006A138D"/>
    <w:rsid w:val="006A16D6"/>
    <w:rsid w:val="006A2BDC"/>
    <w:rsid w:val="006A4545"/>
    <w:rsid w:val="006A4AF4"/>
    <w:rsid w:val="006A4CC9"/>
    <w:rsid w:val="006B6B75"/>
    <w:rsid w:val="006C1989"/>
    <w:rsid w:val="006C2121"/>
    <w:rsid w:val="006C2EDE"/>
    <w:rsid w:val="006C3ACD"/>
    <w:rsid w:val="006C769E"/>
    <w:rsid w:val="006D0163"/>
    <w:rsid w:val="006D06A8"/>
    <w:rsid w:val="006D4EEA"/>
    <w:rsid w:val="006E546D"/>
    <w:rsid w:val="006F514B"/>
    <w:rsid w:val="006F6F72"/>
    <w:rsid w:val="007022A2"/>
    <w:rsid w:val="00705970"/>
    <w:rsid w:val="00705BBE"/>
    <w:rsid w:val="00710825"/>
    <w:rsid w:val="0071305F"/>
    <w:rsid w:val="0072249E"/>
    <w:rsid w:val="00722A56"/>
    <w:rsid w:val="0073094E"/>
    <w:rsid w:val="00730BBC"/>
    <w:rsid w:val="00731E3B"/>
    <w:rsid w:val="007362BF"/>
    <w:rsid w:val="007509A6"/>
    <w:rsid w:val="00753124"/>
    <w:rsid w:val="007531D6"/>
    <w:rsid w:val="00755B9B"/>
    <w:rsid w:val="0076019A"/>
    <w:rsid w:val="007629FC"/>
    <w:rsid w:val="007636AE"/>
    <w:rsid w:val="007649B7"/>
    <w:rsid w:val="00764C1A"/>
    <w:rsid w:val="007665C7"/>
    <w:rsid w:val="00773367"/>
    <w:rsid w:val="00774D7F"/>
    <w:rsid w:val="007757A8"/>
    <w:rsid w:val="00780ADD"/>
    <w:rsid w:val="00782516"/>
    <w:rsid w:val="00782FD1"/>
    <w:rsid w:val="00794080"/>
    <w:rsid w:val="007A02F7"/>
    <w:rsid w:val="007A0310"/>
    <w:rsid w:val="007A142A"/>
    <w:rsid w:val="007B3E4E"/>
    <w:rsid w:val="007B7503"/>
    <w:rsid w:val="007C035C"/>
    <w:rsid w:val="007D00EB"/>
    <w:rsid w:val="007D0765"/>
    <w:rsid w:val="007D15B1"/>
    <w:rsid w:val="007D52F4"/>
    <w:rsid w:val="007D5828"/>
    <w:rsid w:val="007E0022"/>
    <w:rsid w:val="007E27BD"/>
    <w:rsid w:val="007F596E"/>
    <w:rsid w:val="007F7536"/>
    <w:rsid w:val="00801A78"/>
    <w:rsid w:val="0080347F"/>
    <w:rsid w:val="00804D47"/>
    <w:rsid w:val="0081029C"/>
    <w:rsid w:val="00810378"/>
    <w:rsid w:val="00811D8B"/>
    <w:rsid w:val="00812190"/>
    <w:rsid w:val="00820B43"/>
    <w:rsid w:val="00821645"/>
    <w:rsid w:val="00824990"/>
    <w:rsid w:val="0082533F"/>
    <w:rsid w:val="00826286"/>
    <w:rsid w:val="00827250"/>
    <w:rsid w:val="008338CC"/>
    <w:rsid w:val="00836BB0"/>
    <w:rsid w:val="00844767"/>
    <w:rsid w:val="00846CD8"/>
    <w:rsid w:val="008525A2"/>
    <w:rsid w:val="00852B97"/>
    <w:rsid w:val="00853BFF"/>
    <w:rsid w:val="00855114"/>
    <w:rsid w:val="00855735"/>
    <w:rsid w:val="0086326F"/>
    <w:rsid w:val="0086365B"/>
    <w:rsid w:val="00864FA4"/>
    <w:rsid w:val="00872C4A"/>
    <w:rsid w:val="008736EB"/>
    <w:rsid w:val="00880D92"/>
    <w:rsid w:val="00891AD2"/>
    <w:rsid w:val="008924DF"/>
    <w:rsid w:val="0089524D"/>
    <w:rsid w:val="00895C57"/>
    <w:rsid w:val="00896375"/>
    <w:rsid w:val="008A1E46"/>
    <w:rsid w:val="008A4F49"/>
    <w:rsid w:val="008A57AF"/>
    <w:rsid w:val="008B18B7"/>
    <w:rsid w:val="008B2C78"/>
    <w:rsid w:val="008C39FE"/>
    <w:rsid w:val="008C3E23"/>
    <w:rsid w:val="008C489A"/>
    <w:rsid w:val="008C6614"/>
    <w:rsid w:val="008C6AA8"/>
    <w:rsid w:val="008C7895"/>
    <w:rsid w:val="008D10EE"/>
    <w:rsid w:val="008D2719"/>
    <w:rsid w:val="008D3F86"/>
    <w:rsid w:val="008E1C4E"/>
    <w:rsid w:val="008F32ED"/>
    <w:rsid w:val="009018C0"/>
    <w:rsid w:val="00901DDA"/>
    <w:rsid w:val="00904EF5"/>
    <w:rsid w:val="00906229"/>
    <w:rsid w:val="009071DB"/>
    <w:rsid w:val="0091141F"/>
    <w:rsid w:val="00913185"/>
    <w:rsid w:val="00922456"/>
    <w:rsid w:val="00923408"/>
    <w:rsid w:val="0092561E"/>
    <w:rsid w:val="009265F0"/>
    <w:rsid w:val="00926795"/>
    <w:rsid w:val="0094096C"/>
    <w:rsid w:val="009433C6"/>
    <w:rsid w:val="00946112"/>
    <w:rsid w:val="009469C1"/>
    <w:rsid w:val="00950013"/>
    <w:rsid w:val="00960C8D"/>
    <w:rsid w:val="009671CB"/>
    <w:rsid w:val="009748A3"/>
    <w:rsid w:val="00977205"/>
    <w:rsid w:val="00984831"/>
    <w:rsid w:val="00984D36"/>
    <w:rsid w:val="00992215"/>
    <w:rsid w:val="00992DB2"/>
    <w:rsid w:val="009A13E5"/>
    <w:rsid w:val="009A37BA"/>
    <w:rsid w:val="009A7DC2"/>
    <w:rsid w:val="009B48FA"/>
    <w:rsid w:val="009B73BB"/>
    <w:rsid w:val="009C0E35"/>
    <w:rsid w:val="009C1EC9"/>
    <w:rsid w:val="009C2832"/>
    <w:rsid w:val="009D2E23"/>
    <w:rsid w:val="009E1629"/>
    <w:rsid w:val="009E240B"/>
    <w:rsid w:val="009E79D3"/>
    <w:rsid w:val="009F1F5F"/>
    <w:rsid w:val="009F4C98"/>
    <w:rsid w:val="009F6501"/>
    <w:rsid w:val="00A02366"/>
    <w:rsid w:val="00A03F9C"/>
    <w:rsid w:val="00A05151"/>
    <w:rsid w:val="00A1748F"/>
    <w:rsid w:val="00A23143"/>
    <w:rsid w:val="00A2512E"/>
    <w:rsid w:val="00A3638B"/>
    <w:rsid w:val="00A365A0"/>
    <w:rsid w:val="00A36AFB"/>
    <w:rsid w:val="00A377F6"/>
    <w:rsid w:val="00A43637"/>
    <w:rsid w:val="00A73EDB"/>
    <w:rsid w:val="00A80CFC"/>
    <w:rsid w:val="00A82361"/>
    <w:rsid w:val="00A83599"/>
    <w:rsid w:val="00A84688"/>
    <w:rsid w:val="00A92091"/>
    <w:rsid w:val="00AA1A68"/>
    <w:rsid w:val="00AA2EB2"/>
    <w:rsid w:val="00AA666D"/>
    <w:rsid w:val="00AB39D9"/>
    <w:rsid w:val="00AB48F5"/>
    <w:rsid w:val="00AB77D2"/>
    <w:rsid w:val="00AC2D28"/>
    <w:rsid w:val="00AC5847"/>
    <w:rsid w:val="00AC6116"/>
    <w:rsid w:val="00AC7163"/>
    <w:rsid w:val="00AD5367"/>
    <w:rsid w:val="00AE0C80"/>
    <w:rsid w:val="00AE2ADD"/>
    <w:rsid w:val="00AF1A7C"/>
    <w:rsid w:val="00AF2BBD"/>
    <w:rsid w:val="00AF2E86"/>
    <w:rsid w:val="00AF78AC"/>
    <w:rsid w:val="00AF7A67"/>
    <w:rsid w:val="00B02B7D"/>
    <w:rsid w:val="00B064D7"/>
    <w:rsid w:val="00B21226"/>
    <w:rsid w:val="00B23057"/>
    <w:rsid w:val="00B26EF8"/>
    <w:rsid w:val="00B3006F"/>
    <w:rsid w:val="00B30CA9"/>
    <w:rsid w:val="00B357EB"/>
    <w:rsid w:val="00B43F59"/>
    <w:rsid w:val="00B4493D"/>
    <w:rsid w:val="00B450CF"/>
    <w:rsid w:val="00B45303"/>
    <w:rsid w:val="00B45CFB"/>
    <w:rsid w:val="00B500A8"/>
    <w:rsid w:val="00B53473"/>
    <w:rsid w:val="00B70B82"/>
    <w:rsid w:val="00B7188B"/>
    <w:rsid w:val="00B81028"/>
    <w:rsid w:val="00B824D6"/>
    <w:rsid w:val="00B839D9"/>
    <w:rsid w:val="00B95EA8"/>
    <w:rsid w:val="00BA1510"/>
    <w:rsid w:val="00BA221A"/>
    <w:rsid w:val="00BA7FD2"/>
    <w:rsid w:val="00BB47D6"/>
    <w:rsid w:val="00BB6C0A"/>
    <w:rsid w:val="00BC1036"/>
    <w:rsid w:val="00BC1750"/>
    <w:rsid w:val="00BC2929"/>
    <w:rsid w:val="00BC309E"/>
    <w:rsid w:val="00BC722A"/>
    <w:rsid w:val="00BD1413"/>
    <w:rsid w:val="00BD4DE1"/>
    <w:rsid w:val="00BD7254"/>
    <w:rsid w:val="00BE0C03"/>
    <w:rsid w:val="00BE2398"/>
    <w:rsid w:val="00BE5357"/>
    <w:rsid w:val="00BE6FF8"/>
    <w:rsid w:val="00BF0206"/>
    <w:rsid w:val="00BF2507"/>
    <w:rsid w:val="00BF4BEF"/>
    <w:rsid w:val="00BF4CF2"/>
    <w:rsid w:val="00C01CB6"/>
    <w:rsid w:val="00C02C37"/>
    <w:rsid w:val="00C05E32"/>
    <w:rsid w:val="00C110CB"/>
    <w:rsid w:val="00C15AF4"/>
    <w:rsid w:val="00C172F8"/>
    <w:rsid w:val="00C17B76"/>
    <w:rsid w:val="00C21919"/>
    <w:rsid w:val="00C23DDE"/>
    <w:rsid w:val="00C24E7D"/>
    <w:rsid w:val="00C25909"/>
    <w:rsid w:val="00C36F32"/>
    <w:rsid w:val="00C41558"/>
    <w:rsid w:val="00C42EEA"/>
    <w:rsid w:val="00C449EC"/>
    <w:rsid w:val="00C612BF"/>
    <w:rsid w:val="00C63714"/>
    <w:rsid w:val="00C673DE"/>
    <w:rsid w:val="00C70BF0"/>
    <w:rsid w:val="00C80766"/>
    <w:rsid w:val="00C83CEB"/>
    <w:rsid w:val="00C91A29"/>
    <w:rsid w:val="00C92FC6"/>
    <w:rsid w:val="00C95EBA"/>
    <w:rsid w:val="00C978FD"/>
    <w:rsid w:val="00CA09EE"/>
    <w:rsid w:val="00CA44B7"/>
    <w:rsid w:val="00CA5461"/>
    <w:rsid w:val="00CA55E5"/>
    <w:rsid w:val="00CA7977"/>
    <w:rsid w:val="00CB3E39"/>
    <w:rsid w:val="00CB7217"/>
    <w:rsid w:val="00CC22BA"/>
    <w:rsid w:val="00CC5CA0"/>
    <w:rsid w:val="00CC7B27"/>
    <w:rsid w:val="00CD0F39"/>
    <w:rsid w:val="00CD1DC5"/>
    <w:rsid w:val="00CD2A6A"/>
    <w:rsid w:val="00CD339B"/>
    <w:rsid w:val="00CD61E8"/>
    <w:rsid w:val="00CD6874"/>
    <w:rsid w:val="00CF2013"/>
    <w:rsid w:val="00CF6EBF"/>
    <w:rsid w:val="00CF7434"/>
    <w:rsid w:val="00D02957"/>
    <w:rsid w:val="00D060CA"/>
    <w:rsid w:val="00D21825"/>
    <w:rsid w:val="00D22F8D"/>
    <w:rsid w:val="00D24670"/>
    <w:rsid w:val="00D25BC3"/>
    <w:rsid w:val="00D27EC2"/>
    <w:rsid w:val="00D34C4C"/>
    <w:rsid w:val="00D53097"/>
    <w:rsid w:val="00D550EA"/>
    <w:rsid w:val="00D61A59"/>
    <w:rsid w:val="00D63E0E"/>
    <w:rsid w:val="00D65BFE"/>
    <w:rsid w:val="00D72B3C"/>
    <w:rsid w:val="00D7447E"/>
    <w:rsid w:val="00D8340E"/>
    <w:rsid w:val="00D852CD"/>
    <w:rsid w:val="00D9043A"/>
    <w:rsid w:val="00D91E04"/>
    <w:rsid w:val="00D96CFA"/>
    <w:rsid w:val="00DA0D2E"/>
    <w:rsid w:val="00DA15B2"/>
    <w:rsid w:val="00DA18CE"/>
    <w:rsid w:val="00DB04EF"/>
    <w:rsid w:val="00DB4B50"/>
    <w:rsid w:val="00DC0197"/>
    <w:rsid w:val="00DC459F"/>
    <w:rsid w:val="00DD32A6"/>
    <w:rsid w:val="00DD3495"/>
    <w:rsid w:val="00DD668D"/>
    <w:rsid w:val="00DD7024"/>
    <w:rsid w:val="00DE138E"/>
    <w:rsid w:val="00DE17A9"/>
    <w:rsid w:val="00DE728B"/>
    <w:rsid w:val="00DF67B1"/>
    <w:rsid w:val="00E0032C"/>
    <w:rsid w:val="00E006EF"/>
    <w:rsid w:val="00E03A52"/>
    <w:rsid w:val="00E077EE"/>
    <w:rsid w:val="00E14A9F"/>
    <w:rsid w:val="00E163B7"/>
    <w:rsid w:val="00E17B1B"/>
    <w:rsid w:val="00E20A4B"/>
    <w:rsid w:val="00E3644B"/>
    <w:rsid w:val="00E46474"/>
    <w:rsid w:val="00E55621"/>
    <w:rsid w:val="00E65E42"/>
    <w:rsid w:val="00E66A18"/>
    <w:rsid w:val="00E70676"/>
    <w:rsid w:val="00E71225"/>
    <w:rsid w:val="00E807C2"/>
    <w:rsid w:val="00E82F51"/>
    <w:rsid w:val="00E83663"/>
    <w:rsid w:val="00E85EA2"/>
    <w:rsid w:val="00E920FB"/>
    <w:rsid w:val="00EA1C5A"/>
    <w:rsid w:val="00EA4817"/>
    <w:rsid w:val="00EA54E3"/>
    <w:rsid w:val="00EA5FDA"/>
    <w:rsid w:val="00EA7276"/>
    <w:rsid w:val="00EB59F7"/>
    <w:rsid w:val="00EB79FC"/>
    <w:rsid w:val="00EC3D98"/>
    <w:rsid w:val="00EC667E"/>
    <w:rsid w:val="00EC7228"/>
    <w:rsid w:val="00ED7DEF"/>
    <w:rsid w:val="00EE069F"/>
    <w:rsid w:val="00EE074A"/>
    <w:rsid w:val="00EE107C"/>
    <w:rsid w:val="00EF5076"/>
    <w:rsid w:val="00EF6FE4"/>
    <w:rsid w:val="00F06F52"/>
    <w:rsid w:val="00F152BF"/>
    <w:rsid w:val="00F17695"/>
    <w:rsid w:val="00F21FF5"/>
    <w:rsid w:val="00F22A7E"/>
    <w:rsid w:val="00F237E1"/>
    <w:rsid w:val="00F25CFA"/>
    <w:rsid w:val="00F3630C"/>
    <w:rsid w:val="00F37217"/>
    <w:rsid w:val="00F42D1D"/>
    <w:rsid w:val="00F50F49"/>
    <w:rsid w:val="00F57D91"/>
    <w:rsid w:val="00F62799"/>
    <w:rsid w:val="00F62CD6"/>
    <w:rsid w:val="00F7169D"/>
    <w:rsid w:val="00F71E27"/>
    <w:rsid w:val="00F73E3B"/>
    <w:rsid w:val="00F749B5"/>
    <w:rsid w:val="00F84401"/>
    <w:rsid w:val="00F86C31"/>
    <w:rsid w:val="00F9473E"/>
    <w:rsid w:val="00F947FC"/>
    <w:rsid w:val="00F9573E"/>
    <w:rsid w:val="00F95CFA"/>
    <w:rsid w:val="00FA0AC5"/>
    <w:rsid w:val="00FB0162"/>
    <w:rsid w:val="00FC2FBA"/>
    <w:rsid w:val="00FD6429"/>
    <w:rsid w:val="00FE14DA"/>
    <w:rsid w:val="00FE1733"/>
    <w:rsid w:val="00FE1B3C"/>
    <w:rsid w:val="00FE239F"/>
    <w:rsid w:val="00FE4B23"/>
    <w:rsid w:val="00FE4E22"/>
    <w:rsid w:val="00FE507A"/>
    <w:rsid w:val="00FF1BF4"/>
    <w:rsid w:val="00FF2F8E"/>
    <w:rsid w:val="00FF59A3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165A2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4A6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next w:val="Corpodetexto"/>
    <w:qFormat/>
    <w:rsid w:val="001165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165A2"/>
  </w:style>
  <w:style w:type="character" w:customStyle="1" w:styleId="WW8Num1z1">
    <w:name w:val="WW8Num1z1"/>
    <w:rsid w:val="001165A2"/>
  </w:style>
  <w:style w:type="character" w:customStyle="1" w:styleId="WW8Num1z2">
    <w:name w:val="WW8Num1z2"/>
    <w:rsid w:val="001165A2"/>
  </w:style>
  <w:style w:type="character" w:customStyle="1" w:styleId="WW8Num1z3">
    <w:name w:val="WW8Num1z3"/>
    <w:rsid w:val="001165A2"/>
  </w:style>
  <w:style w:type="character" w:customStyle="1" w:styleId="WW8Num1z4">
    <w:name w:val="WW8Num1z4"/>
    <w:rsid w:val="001165A2"/>
  </w:style>
  <w:style w:type="character" w:customStyle="1" w:styleId="WW8Num1z5">
    <w:name w:val="WW8Num1z5"/>
    <w:rsid w:val="001165A2"/>
  </w:style>
  <w:style w:type="character" w:customStyle="1" w:styleId="WW8Num1z6">
    <w:name w:val="WW8Num1z6"/>
    <w:rsid w:val="001165A2"/>
  </w:style>
  <w:style w:type="character" w:customStyle="1" w:styleId="WW8Num1z7">
    <w:name w:val="WW8Num1z7"/>
    <w:rsid w:val="001165A2"/>
  </w:style>
  <w:style w:type="character" w:customStyle="1" w:styleId="WW8Num1z8">
    <w:name w:val="WW8Num1z8"/>
    <w:rsid w:val="001165A2"/>
  </w:style>
  <w:style w:type="character" w:customStyle="1" w:styleId="WW8Num2z0">
    <w:name w:val="WW8Num2z0"/>
    <w:rsid w:val="001165A2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  <w:rsid w:val="001165A2"/>
  </w:style>
  <w:style w:type="character" w:customStyle="1" w:styleId="WW8Num2z2">
    <w:name w:val="WW8Num2z2"/>
    <w:rsid w:val="001165A2"/>
  </w:style>
  <w:style w:type="character" w:customStyle="1" w:styleId="WW8Num2z3">
    <w:name w:val="WW8Num2z3"/>
    <w:rsid w:val="001165A2"/>
  </w:style>
  <w:style w:type="character" w:customStyle="1" w:styleId="WW8Num2z4">
    <w:name w:val="WW8Num2z4"/>
    <w:rsid w:val="001165A2"/>
  </w:style>
  <w:style w:type="character" w:customStyle="1" w:styleId="WW8Num2z5">
    <w:name w:val="WW8Num2z5"/>
    <w:rsid w:val="001165A2"/>
  </w:style>
  <w:style w:type="character" w:customStyle="1" w:styleId="WW8Num2z6">
    <w:name w:val="WW8Num2z6"/>
    <w:rsid w:val="001165A2"/>
  </w:style>
  <w:style w:type="character" w:customStyle="1" w:styleId="WW8Num2z7">
    <w:name w:val="WW8Num2z7"/>
    <w:rsid w:val="001165A2"/>
  </w:style>
  <w:style w:type="character" w:customStyle="1" w:styleId="WW8Num2z8">
    <w:name w:val="WW8Num2z8"/>
    <w:rsid w:val="001165A2"/>
  </w:style>
  <w:style w:type="character" w:customStyle="1" w:styleId="WW8Num3z0">
    <w:name w:val="WW8Num3z0"/>
    <w:rsid w:val="001165A2"/>
  </w:style>
  <w:style w:type="character" w:customStyle="1" w:styleId="WW8Num3z1">
    <w:name w:val="WW8Num3z1"/>
    <w:rsid w:val="001165A2"/>
  </w:style>
  <w:style w:type="character" w:customStyle="1" w:styleId="WW8Num3z2">
    <w:name w:val="WW8Num3z2"/>
    <w:rsid w:val="001165A2"/>
  </w:style>
  <w:style w:type="character" w:customStyle="1" w:styleId="WW8Num3z3">
    <w:name w:val="WW8Num3z3"/>
    <w:rsid w:val="001165A2"/>
  </w:style>
  <w:style w:type="character" w:customStyle="1" w:styleId="WW8Num3z4">
    <w:name w:val="WW8Num3z4"/>
    <w:rsid w:val="001165A2"/>
  </w:style>
  <w:style w:type="character" w:customStyle="1" w:styleId="WW8Num3z5">
    <w:name w:val="WW8Num3z5"/>
    <w:rsid w:val="001165A2"/>
  </w:style>
  <w:style w:type="character" w:customStyle="1" w:styleId="WW8Num3z6">
    <w:name w:val="WW8Num3z6"/>
    <w:rsid w:val="001165A2"/>
  </w:style>
  <w:style w:type="character" w:customStyle="1" w:styleId="WW8Num3z7">
    <w:name w:val="WW8Num3z7"/>
    <w:rsid w:val="001165A2"/>
  </w:style>
  <w:style w:type="character" w:customStyle="1" w:styleId="WW8Num3z8">
    <w:name w:val="WW8Num3z8"/>
    <w:rsid w:val="001165A2"/>
  </w:style>
  <w:style w:type="character" w:customStyle="1" w:styleId="Fontepargpadro1">
    <w:name w:val="Fonte parág. padrão1"/>
    <w:rsid w:val="001165A2"/>
  </w:style>
  <w:style w:type="character" w:customStyle="1" w:styleId="WW8Num4z0">
    <w:name w:val="WW8Num4z0"/>
    <w:rsid w:val="001165A2"/>
  </w:style>
  <w:style w:type="character" w:customStyle="1" w:styleId="WW8Num4z1">
    <w:name w:val="WW8Num4z1"/>
    <w:rsid w:val="001165A2"/>
  </w:style>
  <w:style w:type="character" w:customStyle="1" w:styleId="WW8Num4z2">
    <w:name w:val="WW8Num4z2"/>
    <w:rsid w:val="001165A2"/>
  </w:style>
  <w:style w:type="character" w:customStyle="1" w:styleId="WW8Num4z3">
    <w:name w:val="WW8Num4z3"/>
    <w:rsid w:val="001165A2"/>
  </w:style>
  <w:style w:type="character" w:customStyle="1" w:styleId="WW8Num4z4">
    <w:name w:val="WW8Num4z4"/>
    <w:rsid w:val="001165A2"/>
  </w:style>
  <w:style w:type="character" w:customStyle="1" w:styleId="WW8Num4z5">
    <w:name w:val="WW8Num4z5"/>
    <w:rsid w:val="001165A2"/>
  </w:style>
  <w:style w:type="character" w:customStyle="1" w:styleId="WW8Num4z6">
    <w:name w:val="WW8Num4z6"/>
    <w:rsid w:val="001165A2"/>
  </w:style>
  <w:style w:type="character" w:customStyle="1" w:styleId="WW8Num4z7">
    <w:name w:val="WW8Num4z7"/>
    <w:rsid w:val="001165A2"/>
  </w:style>
  <w:style w:type="character" w:customStyle="1" w:styleId="WW8Num4z8">
    <w:name w:val="WW8Num4z8"/>
    <w:rsid w:val="001165A2"/>
  </w:style>
  <w:style w:type="character" w:customStyle="1" w:styleId="WW8Num5z0">
    <w:name w:val="WW8Num5z0"/>
    <w:rsid w:val="001165A2"/>
  </w:style>
  <w:style w:type="character" w:customStyle="1" w:styleId="WW8Num5z1">
    <w:name w:val="WW8Num5z1"/>
    <w:rsid w:val="001165A2"/>
  </w:style>
  <w:style w:type="character" w:customStyle="1" w:styleId="WW8Num5z2">
    <w:name w:val="WW8Num5z2"/>
    <w:rsid w:val="001165A2"/>
  </w:style>
  <w:style w:type="character" w:customStyle="1" w:styleId="WW8Num5z3">
    <w:name w:val="WW8Num5z3"/>
    <w:rsid w:val="001165A2"/>
  </w:style>
  <w:style w:type="character" w:customStyle="1" w:styleId="WW8Num5z4">
    <w:name w:val="WW8Num5z4"/>
    <w:rsid w:val="001165A2"/>
  </w:style>
  <w:style w:type="character" w:customStyle="1" w:styleId="WW8Num5z5">
    <w:name w:val="WW8Num5z5"/>
    <w:rsid w:val="001165A2"/>
  </w:style>
  <w:style w:type="character" w:customStyle="1" w:styleId="WW8Num5z6">
    <w:name w:val="WW8Num5z6"/>
    <w:rsid w:val="001165A2"/>
  </w:style>
  <w:style w:type="character" w:customStyle="1" w:styleId="WW8Num5z7">
    <w:name w:val="WW8Num5z7"/>
    <w:rsid w:val="001165A2"/>
  </w:style>
  <w:style w:type="character" w:customStyle="1" w:styleId="WW8Num5z8">
    <w:name w:val="WW8Num5z8"/>
    <w:rsid w:val="001165A2"/>
  </w:style>
  <w:style w:type="character" w:customStyle="1" w:styleId="DefaultParagraphFont1">
    <w:name w:val="Default Paragraph Font1"/>
    <w:rsid w:val="001165A2"/>
  </w:style>
  <w:style w:type="character" w:customStyle="1" w:styleId="Ttulo4Char">
    <w:name w:val="Título 4 Char"/>
    <w:rsid w:val="001165A2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sid w:val="001165A2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sid w:val="001165A2"/>
    <w:rPr>
      <w:b/>
    </w:rPr>
  </w:style>
  <w:style w:type="character" w:customStyle="1" w:styleId="Smbolosdenumerao">
    <w:name w:val="Símbolos de numeração"/>
    <w:rsid w:val="001165A2"/>
  </w:style>
  <w:style w:type="character" w:styleId="Hyperlink">
    <w:name w:val="Hyperlink"/>
    <w:rsid w:val="001165A2"/>
    <w:rPr>
      <w:color w:val="0000FF"/>
      <w:u w:val="single"/>
    </w:rPr>
  </w:style>
  <w:style w:type="character" w:styleId="Forte">
    <w:name w:val="Strong"/>
    <w:qFormat/>
    <w:rsid w:val="001165A2"/>
    <w:rPr>
      <w:b/>
      <w:bCs/>
    </w:rPr>
  </w:style>
  <w:style w:type="character" w:customStyle="1" w:styleId="apple-converted-space">
    <w:name w:val="apple-converted-space"/>
    <w:rsid w:val="001165A2"/>
  </w:style>
  <w:style w:type="character" w:customStyle="1" w:styleId="MenoPendente1">
    <w:name w:val="Menção Pendente1"/>
    <w:rsid w:val="001165A2"/>
    <w:rPr>
      <w:color w:val="808080"/>
      <w:shd w:val="clear" w:color="auto" w:fill="E6E6E6"/>
    </w:rPr>
  </w:style>
  <w:style w:type="character" w:customStyle="1" w:styleId="Refdecomentrio1">
    <w:name w:val="Ref. de comentário1"/>
    <w:rsid w:val="001165A2"/>
    <w:rPr>
      <w:sz w:val="16"/>
      <w:szCs w:val="16"/>
    </w:rPr>
  </w:style>
  <w:style w:type="character" w:customStyle="1" w:styleId="TextodecomentrioChar">
    <w:name w:val="Texto de comentário Char"/>
    <w:rsid w:val="001165A2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sid w:val="001165A2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sid w:val="001165A2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rsid w:val="001165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165A2"/>
    <w:pPr>
      <w:spacing w:after="120"/>
    </w:pPr>
  </w:style>
  <w:style w:type="paragraph" w:styleId="Lista">
    <w:name w:val="List"/>
    <w:basedOn w:val="Corpodetexto"/>
    <w:rsid w:val="001165A2"/>
  </w:style>
  <w:style w:type="paragraph" w:styleId="Legenda">
    <w:name w:val="caption"/>
    <w:basedOn w:val="Normal"/>
    <w:qFormat/>
    <w:rsid w:val="001165A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165A2"/>
    <w:pPr>
      <w:suppressLineNumbers/>
    </w:pPr>
  </w:style>
  <w:style w:type="paragraph" w:customStyle="1" w:styleId="Ttulo10">
    <w:name w:val="Título1"/>
    <w:basedOn w:val="Normal"/>
    <w:next w:val="Corpodetexto"/>
    <w:rsid w:val="001165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1165A2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1"/>
    <w:uiPriority w:val="99"/>
    <w:rsid w:val="001165A2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ListParagraph1">
    <w:name w:val="List Paragraph1"/>
    <w:basedOn w:val="Normal"/>
    <w:rsid w:val="001165A2"/>
    <w:pPr>
      <w:ind w:left="720"/>
    </w:pPr>
    <w:rPr>
      <w:szCs w:val="21"/>
    </w:rPr>
  </w:style>
  <w:style w:type="paragraph" w:customStyle="1" w:styleId="Body">
    <w:name w:val="Body"/>
    <w:rsid w:val="001165A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rsid w:val="001165A2"/>
    <w:pPr>
      <w:ind w:firstLine="708"/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1165A2"/>
    <w:pPr>
      <w:spacing w:before="280" w:after="280"/>
    </w:pPr>
  </w:style>
  <w:style w:type="paragraph" w:customStyle="1" w:styleId="Contedodetabela">
    <w:name w:val="Conteúdo de tabela"/>
    <w:basedOn w:val="Normal"/>
    <w:rsid w:val="001165A2"/>
    <w:pPr>
      <w:suppressLineNumbers/>
    </w:pPr>
  </w:style>
  <w:style w:type="paragraph" w:customStyle="1" w:styleId="Contedodatabela">
    <w:name w:val="Conteúdo da tabela"/>
    <w:basedOn w:val="Normal"/>
    <w:rsid w:val="001165A2"/>
    <w:pPr>
      <w:suppressLineNumbers/>
    </w:pPr>
  </w:style>
  <w:style w:type="paragraph" w:customStyle="1" w:styleId="Ttulodetabela">
    <w:name w:val="Título de tabela"/>
    <w:basedOn w:val="Contedodetabela"/>
    <w:rsid w:val="001165A2"/>
    <w:pPr>
      <w:jc w:val="center"/>
    </w:pPr>
    <w:rPr>
      <w:b/>
      <w:bCs/>
    </w:rPr>
  </w:style>
  <w:style w:type="paragraph" w:customStyle="1" w:styleId="Default">
    <w:name w:val="Default"/>
    <w:basedOn w:val="Normal"/>
    <w:rsid w:val="001165A2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rsid w:val="001165A2"/>
    <w:pPr>
      <w:ind w:firstLine="708"/>
    </w:pPr>
    <w:rPr>
      <w:rFonts w:ascii="Verdana" w:hAnsi="Verdana" w:cs="Verdana"/>
      <w:color w:val="000000"/>
      <w:sz w:val="20"/>
      <w:szCs w:val="20"/>
    </w:rPr>
  </w:style>
  <w:style w:type="paragraph" w:customStyle="1" w:styleId="Textodecomentrio1">
    <w:name w:val="Texto de comentário1"/>
    <w:basedOn w:val="Normal"/>
    <w:rsid w:val="001165A2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1165A2"/>
    <w:rPr>
      <w:b/>
      <w:bCs/>
    </w:rPr>
  </w:style>
  <w:style w:type="paragraph" w:styleId="Textodebalo">
    <w:name w:val="Balloon Text"/>
    <w:basedOn w:val="Normal"/>
    <w:rsid w:val="001165A2"/>
    <w:pPr>
      <w:spacing w:line="240" w:lineRule="auto"/>
    </w:pPr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429D6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29D6"/>
    <w:rPr>
      <w:rFonts w:eastAsia="SimSun" w:cs="Mangal"/>
      <w:kern w:val="1"/>
      <w:sz w:val="24"/>
      <w:szCs w:val="24"/>
      <w:lang w:eastAsia="zh-CN" w:bidi="hi-IN"/>
    </w:rPr>
  </w:style>
  <w:style w:type="character" w:styleId="Refdenotaderodap">
    <w:name w:val="footnote reference"/>
    <w:basedOn w:val="Fontepargpadro"/>
    <w:uiPriority w:val="99"/>
    <w:unhideWhenUsed/>
    <w:rsid w:val="003429D6"/>
    <w:rPr>
      <w:vertAlign w:val="superscript"/>
    </w:rPr>
  </w:style>
  <w:style w:type="character" w:customStyle="1" w:styleId="CabealhoChar1">
    <w:name w:val="Cabeçalho Char1"/>
    <w:basedOn w:val="Fontepargpadro"/>
    <w:link w:val="Cabealho"/>
    <w:uiPriority w:val="99"/>
    <w:rsid w:val="003429D6"/>
    <w:rPr>
      <w:rFonts w:eastAsia="SimSun" w:cs="Mangal"/>
      <w:kern w:val="1"/>
      <w:lang w:eastAsia="zh-CN" w:bidi="hi-IN"/>
    </w:rPr>
  </w:style>
  <w:style w:type="paragraph" w:customStyle="1" w:styleId="c1">
    <w:name w:val="c1"/>
    <w:basedOn w:val="Normal"/>
    <w:uiPriority w:val="99"/>
    <w:rsid w:val="003429D6"/>
    <w:pPr>
      <w:suppressAutoHyphens w:val="0"/>
      <w:spacing w:line="240" w:lineRule="atLeast"/>
      <w:jc w:val="center"/>
    </w:pPr>
    <w:rPr>
      <w:rFonts w:cs="Times New Roman"/>
      <w:kern w:val="0"/>
      <w:szCs w:val="20"/>
      <w:lang w:eastAsia="en-US" w:bidi="ar-SA"/>
    </w:rPr>
  </w:style>
  <w:style w:type="paragraph" w:styleId="PargrafodaLista">
    <w:name w:val="List Paragraph"/>
    <w:basedOn w:val="Normal"/>
    <w:uiPriority w:val="1"/>
    <w:qFormat/>
    <w:rsid w:val="0082499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D15B1"/>
    <w:rPr>
      <w:color w:val="800080" w:themeColor="followedHyperlink"/>
      <w:u w:val="single"/>
    </w:rPr>
  </w:style>
  <w:style w:type="character" w:customStyle="1" w:styleId="st1">
    <w:name w:val="st1"/>
    <w:basedOn w:val="Fontepargpadro"/>
    <w:rsid w:val="00810378"/>
  </w:style>
  <w:style w:type="paragraph" w:customStyle="1" w:styleId="p0">
    <w:name w:val="p0"/>
    <w:basedOn w:val="Normal"/>
    <w:uiPriority w:val="99"/>
    <w:rsid w:val="00692527"/>
    <w:pPr>
      <w:tabs>
        <w:tab w:val="left" w:pos="720"/>
      </w:tabs>
      <w:suppressAutoHyphens w:val="0"/>
      <w:spacing w:line="240" w:lineRule="atLeast"/>
      <w:jc w:val="both"/>
    </w:pPr>
    <w:rPr>
      <w:rFonts w:cs="Times New Roman"/>
      <w:kern w:val="0"/>
      <w:szCs w:val="20"/>
      <w:lang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4A6807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zh-CN" w:bidi="hi-IN"/>
    </w:rPr>
  </w:style>
  <w:style w:type="paragraph" w:customStyle="1" w:styleId="Textoembloco1">
    <w:name w:val="Texto em bloco1"/>
    <w:basedOn w:val="Normal"/>
    <w:next w:val="Normal"/>
    <w:uiPriority w:val="99"/>
    <w:rsid w:val="004A6807"/>
    <w:pPr>
      <w:widowControl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lang w:eastAsia="pt-BR" w:bidi="ar-SA"/>
    </w:rPr>
  </w:style>
  <w:style w:type="character" w:customStyle="1" w:styleId="grame">
    <w:name w:val="grame"/>
    <w:basedOn w:val="Fontepargpadro"/>
    <w:rsid w:val="004A6807"/>
  </w:style>
  <w:style w:type="character" w:styleId="Nmerodepgina">
    <w:name w:val="page number"/>
    <w:basedOn w:val="Fontepargpadro"/>
    <w:uiPriority w:val="99"/>
    <w:semiHidden/>
    <w:unhideWhenUsed/>
    <w:rsid w:val="00BE5357"/>
  </w:style>
  <w:style w:type="character" w:customStyle="1" w:styleId="fontstyle01">
    <w:name w:val="fontstyle01"/>
    <w:basedOn w:val="Fontepargpadro"/>
    <w:rsid w:val="00B30C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0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30CA9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B30CA9"/>
    <w:rPr>
      <w:rFonts w:ascii="Palatino Linotype" w:hAnsi="Palatino Linotype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Fontepargpadro"/>
    <w:rsid w:val="00B30CA9"/>
    <w:rPr>
      <w:rFonts w:ascii="Palatino Linotype" w:hAnsi="Palatino Linotype" w:hint="default"/>
      <w:b w:val="0"/>
      <w:bCs w:val="0"/>
      <w:i/>
      <w:iCs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12DD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12DDE"/>
    <w:pPr>
      <w:spacing w:line="240" w:lineRule="auto"/>
    </w:pPr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12DDE"/>
    <w:rPr>
      <w:rFonts w:eastAsia="SimSun" w:cs="Mangal"/>
      <w:kern w:val="1"/>
      <w:szCs w:val="18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2C5F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D4"/>
    <w:pPr>
      <w:suppressAutoHyphens w:val="0"/>
      <w:autoSpaceDE w:val="0"/>
      <w:autoSpaceDN w:val="0"/>
      <w:spacing w:line="240" w:lineRule="auto"/>
      <w:ind w:left="117"/>
      <w:jc w:val="center"/>
    </w:pPr>
    <w:rPr>
      <w:rFonts w:ascii="Palatino Linotype" w:eastAsia="Palatino Linotype" w:hAnsi="Palatino Linotype" w:cs="Palatino Linotype"/>
      <w:kern w:val="0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unhideWhenUsed/>
    <w:rsid w:val="0046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71"/>
    <w:rsid w:val="00DD668D"/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165A2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BodyText"/>
    <w:qFormat/>
    <w:rsid w:val="001165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65A2"/>
  </w:style>
  <w:style w:type="character" w:customStyle="1" w:styleId="WW8Num1z1">
    <w:name w:val="WW8Num1z1"/>
    <w:rsid w:val="001165A2"/>
  </w:style>
  <w:style w:type="character" w:customStyle="1" w:styleId="WW8Num1z2">
    <w:name w:val="WW8Num1z2"/>
    <w:rsid w:val="001165A2"/>
  </w:style>
  <w:style w:type="character" w:customStyle="1" w:styleId="WW8Num1z3">
    <w:name w:val="WW8Num1z3"/>
    <w:rsid w:val="001165A2"/>
  </w:style>
  <w:style w:type="character" w:customStyle="1" w:styleId="WW8Num1z4">
    <w:name w:val="WW8Num1z4"/>
    <w:rsid w:val="001165A2"/>
  </w:style>
  <w:style w:type="character" w:customStyle="1" w:styleId="WW8Num1z5">
    <w:name w:val="WW8Num1z5"/>
    <w:rsid w:val="001165A2"/>
  </w:style>
  <w:style w:type="character" w:customStyle="1" w:styleId="WW8Num1z6">
    <w:name w:val="WW8Num1z6"/>
    <w:rsid w:val="001165A2"/>
  </w:style>
  <w:style w:type="character" w:customStyle="1" w:styleId="WW8Num1z7">
    <w:name w:val="WW8Num1z7"/>
    <w:rsid w:val="001165A2"/>
  </w:style>
  <w:style w:type="character" w:customStyle="1" w:styleId="WW8Num1z8">
    <w:name w:val="WW8Num1z8"/>
    <w:rsid w:val="001165A2"/>
  </w:style>
  <w:style w:type="character" w:customStyle="1" w:styleId="WW8Num2z0">
    <w:name w:val="WW8Num2z0"/>
    <w:rsid w:val="001165A2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  <w:rsid w:val="001165A2"/>
  </w:style>
  <w:style w:type="character" w:customStyle="1" w:styleId="WW8Num2z2">
    <w:name w:val="WW8Num2z2"/>
    <w:rsid w:val="001165A2"/>
  </w:style>
  <w:style w:type="character" w:customStyle="1" w:styleId="WW8Num2z3">
    <w:name w:val="WW8Num2z3"/>
    <w:rsid w:val="001165A2"/>
  </w:style>
  <w:style w:type="character" w:customStyle="1" w:styleId="WW8Num2z4">
    <w:name w:val="WW8Num2z4"/>
    <w:rsid w:val="001165A2"/>
  </w:style>
  <w:style w:type="character" w:customStyle="1" w:styleId="WW8Num2z5">
    <w:name w:val="WW8Num2z5"/>
    <w:rsid w:val="001165A2"/>
  </w:style>
  <w:style w:type="character" w:customStyle="1" w:styleId="WW8Num2z6">
    <w:name w:val="WW8Num2z6"/>
    <w:rsid w:val="001165A2"/>
  </w:style>
  <w:style w:type="character" w:customStyle="1" w:styleId="WW8Num2z7">
    <w:name w:val="WW8Num2z7"/>
    <w:rsid w:val="001165A2"/>
  </w:style>
  <w:style w:type="character" w:customStyle="1" w:styleId="WW8Num2z8">
    <w:name w:val="WW8Num2z8"/>
    <w:rsid w:val="001165A2"/>
  </w:style>
  <w:style w:type="character" w:customStyle="1" w:styleId="WW8Num3z0">
    <w:name w:val="WW8Num3z0"/>
    <w:rsid w:val="001165A2"/>
  </w:style>
  <w:style w:type="character" w:customStyle="1" w:styleId="WW8Num3z1">
    <w:name w:val="WW8Num3z1"/>
    <w:rsid w:val="001165A2"/>
  </w:style>
  <w:style w:type="character" w:customStyle="1" w:styleId="WW8Num3z2">
    <w:name w:val="WW8Num3z2"/>
    <w:rsid w:val="001165A2"/>
  </w:style>
  <w:style w:type="character" w:customStyle="1" w:styleId="WW8Num3z3">
    <w:name w:val="WW8Num3z3"/>
    <w:rsid w:val="001165A2"/>
  </w:style>
  <w:style w:type="character" w:customStyle="1" w:styleId="WW8Num3z4">
    <w:name w:val="WW8Num3z4"/>
    <w:rsid w:val="001165A2"/>
  </w:style>
  <w:style w:type="character" w:customStyle="1" w:styleId="WW8Num3z5">
    <w:name w:val="WW8Num3z5"/>
    <w:rsid w:val="001165A2"/>
  </w:style>
  <w:style w:type="character" w:customStyle="1" w:styleId="WW8Num3z6">
    <w:name w:val="WW8Num3z6"/>
    <w:rsid w:val="001165A2"/>
  </w:style>
  <w:style w:type="character" w:customStyle="1" w:styleId="WW8Num3z7">
    <w:name w:val="WW8Num3z7"/>
    <w:rsid w:val="001165A2"/>
  </w:style>
  <w:style w:type="character" w:customStyle="1" w:styleId="WW8Num3z8">
    <w:name w:val="WW8Num3z8"/>
    <w:rsid w:val="001165A2"/>
  </w:style>
  <w:style w:type="character" w:customStyle="1" w:styleId="Fontepargpadro1">
    <w:name w:val="Fonte parág. padrão1"/>
    <w:rsid w:val="001165A2"/>
  </w:style>
  <w:style w:type="character" w:customStyle="1" w:styleId="WW8Num4z0">
    <w:name w:val="WW8Num4z0"/>
    <w:rsid w:val="001165A2"/>
  </w:style>
  <w:style w:type="character" w:customStyle="1" w:styleId="WW8Num4z1">
    <w:name w:val="WW8Num4z1"/>
    <w:rsid w:val="001165A2"/>
  </w:style>
  <w:style w:type="character" w:customStyle="1" w:styleId="WW8Num4z2">
    <w:name w:val="WW8Num4z2"/>
    <w:rsid w:val="001165A2"/>
  </w:style>
  <w:style w:type="character" w:customStyle="1" w:styleId="WW8Num4z3">
    <w:name w:val="WW8Num4z3"/>
    <w:rsid w:val="001165A2"/>
  </w:style>
  <w:style w:type="character" w:customStyle="1" w:styleId="WW8Num4z4">
    <w:name w:val="WW8Num4z4"/>
    <w:rsid w:val="001165A2"/>
  </w:style>
  <w:style w:type="character" w:customStyle="1" w:styleId="WW8Num4z5">
    <w:name w:val="WW8Num4z5"/>
    <w:rsid w:val="001165A2"/>
  </w:style>
  <w:style w:type="character" w:customStyle="1" w:styleId="WW8Num4z6">
    <w:name w:val="WW8Num4z6"/>
    <w:rsid w:val="001165A2"/>
  </w:style>
  <w:style w:type="character" w:customStyle="1" w:styleId="WW8Num4z7">
    <w:name w:val="WW8Num4z7"/>
    <w:rsid w:val="001165A2"/>
  </w:style>
  <w:style w:type="character" w:customStyle="1" w:styleId="WW8Num4z8">
    <w:name w:val="WW8Num4z8"/>
    <w:rsid w:val="001165A2"/>
  </w:style>
  <w:style w:type="character" w:customStyle="1" w:styleId="WW8Num5z0">
    <w:name w:val="WW8Num5z0"/>
    <w:rsid w:val="001165A2"/>
  </w:style>
  <w:style w:type="character" w:customStyle="1" w:styleId="WW8Num5z1">
    <w:name w:val="WW8Num5z1"/>
    <w:rsid w:val="001165A2"/>
  </w:style>
  <w:style w:type="character" w:customStyle="1" w:styleId="WW8Num5z2">
    <w:name w:val="WW8Num5z2"/>
    <w:rsid w:val="001165A2"/>
  </w:style>
  <w:style w:type="character" w:customStyle="1" w:styleId="WW8Num5z3">
    <w:name w:val="WW8Num5z3"/>
    <w:rsid w:val="001165A2"/>
  </w:style>
  <w:style w:type="character" w:customStyle="1" w:styleId="WW8Num5z4">
    <w:name w:val="WW8Num5z4"/>
    <w:rsid w:val="001165A2"/>
  </w:style>
  <w:style w:type="character" w:customStyle="1" w:styleId="WW8Num5z5">
    <w:name w:val="WW8Num5z5"/>
    <w:rsid w:val="001165A2"/>
  </w:style>
  <w:style w:type="character" w:customStyle="1" w:styleId="WW8Num5z6">
    <w:name w:val="WW8Num5z6"/>
    <w:rsid w:val="001165A2"/>
  </w:style>
  <w:style w:type="character" w:customStyle="1" w:styleId="WW8Num5z7">
    <w:name w:val="WW8Num5z7"/>
    <w:rsid w:val="001165A2"/>
  </w:style>
  <w:style w:type="character" w:customStyle="1" w:styleId="WW8Num5z8">
    <w:name w:val="WW8Num5z8"/>
    <w:rsid w:val="001165A2"/>
  </w:style>
  <w:style w:type="character" w:customStyle="1" w:styleId="DefaultParagraphFont1">
    <w:name w:val="Default Paragraph Font1"/>
    <w:rsid w:val="001165A2"/>
  </w:style>
  <w:style w:type="character" w:customStyle="1" w:styleId="Ttulo4Char">
    <w:name w:val="Título 4 Char"/>
    <w:rsid w:val="001165A2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sid w:val="001165A2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sid w:val="001165A2"/>
    <w:rPr>
      <w:b/>
    </w:rPr>
  </w:style>
  <w:style w:type="character" w:customStyle="1" w:styleId="Smbolosdenumerao">
    <w:name w:val="Símbolos de numeração"/>
    <w:rsid w:val="001165A2"/>
  </w:style>
  <w:style w:type="character" w:styleId="Hyperlink">
    <w:name w:val="Hyperlink"/>
    <w:rsid w:val="001165A2"/>
    <w:rPr>
      <w:color w:val="0000FF"/>
      <w:u w:val="single"/>
    </w:rPr>
  </w:style>
  <w:style w:type="character" w:styleId="Strong">
    <w:name w:val="Strong"/>
    <w:qFormat/>
    <w:rsid w:val="001165A2"/>
    <w:rPr>
      <w:b/>
      <w:bCs/>
    </w:rPr>
  </w:style>
  <w:style w:type="character" w:customStyle="1" w:styleId="apple-converted-space">
    <w:name w:val="apple-converted-space"/>
    <w:rsid w:val="001165A2"/>
  </w:style>
  <w:style w:type="character" w:customStyle="1" w:styleId="MenoPendente1">
    <w:name w:val="Menção Pendente1"/>
    <w:rsid w:val="001165A2"/>
    <w:rPr>
      <w:color w:val="808080"/>
      <w:shd w:val="clear" w:color="auto" w:fill="E6E6E6"/>
    </w:rPr>
  </w:style>
  <w:style w:type="character" w:customStyle="1" w:styleId="Refdecomentrio1">
    <w:name w:val="Ref. de comentário1"/>
    <w:rsid w:val="001165A2"/>
    <w:rPr>
      <w:sz w:val="16"/>
      <w:szCs w:val="16"/>
    </w:rPr>
  </w:style>
  <w:style w:type="character" w:customStyle="1" w:styleId="TextodecomentrioChar">
    <w:name w:val="Texto de comentário Char"/>
    <w:rsid w:val="001165A2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sid w:val="001165A2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sid w:val="001165A2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BodyText"/>
    <w:rsid w:val="001165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165A2"/>
    <w:pPr>
      <w:spacing w:after="120"/>
    </w:pPr>
  </w:style>
  <w:style w:type="paragraph" w:styleId="List">
    <w:name w:val="List"/>
    <w:basedOn w:val="BodyText"/>
    <w:rsid w:val="001165A2"/>
  </w:style>
  <w:style w:type="paragraph" w:styleId="Caption">
    <w:name w:val="caption"/>
    <w:basedOn w:val="Normal"/>
    <w:qFormat/>
    <w:rsid w:val="001165A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165A2"/>
    <w:pPr>
      <w:suppressLineNumbers/>
    </w:pPr>
  </w:style>
  <w:style w:type="paragraph" w:customStyle="1" w:styleId="Ttulo1">
    <w:name w:val="Título1"/>
    <w:basedOn w:val="Normal"/>
    <w:next w:val="BodyText"/>
    <w:rsid w:val="001165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1165A2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1165A2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ListParagraph1">
    <w:name w:val="List Paragraph1"/>
    <w:basedOn w:val="Normal"/>
    <w:rsid w:val="001165A2"/>
    <w:pPr>
      <w:ind w:left="720"/>
    </w:pPr>
    <w:rPr>
      <w:szCs w:val="21"/>
    </w:rPr>
  </w:style>
  <w:style w:type="paragraph" w:customStyle="1" w:styleId="Body">
    <w:name w:val="Body"/>
    <w:rsid w:val="001165A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rsid w:val="001165A2"/>
    <w:pPr>
      <w:ind w:firstLine="708"/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1165A2"/>
    <w:pPr>
      <w:spacing w:before="280" w:after="280"/>
    </w:pPr>
  </w:style>
  <w:style w:type="paragraph" w:customStyle="1" w:styleId="Contedodetabela">
    <w:name w:val="Conteúdo de tabela"/>
    <w:basedOn w:val="Normal"/>
    <w:rsid w:val="001165A2"/>
    <w:pPr>
      <w:suppressLineNumbers/>
    </w:pPr>
  </w:style>
  <w:style w:type="paragraph" w:customStyle="1" w:styleId="Contedodatabela">
    <w:name w:val="Conteúdo da tabela"/>
    <w:basedOn w:val="Normal"/>
    <w:rsid w:val="001165A2"/>
    <w:pPr>
      <w:suppressLineNumbers/>
    </w:pPr>
  </w:style>
  <w:style w:type="paragraph" w:customStyle="1" w:styleId="Ttulodetabela">
    <w:name w:val="Título de tabela"/>
    <w:basedOn w:val="Contedodetabela"/>
    <w:rsid w:val="001165A2"/>
    <w:pPr>
      <w:jc w:val="center"/>
    </w:pPr>
    <w:rPr>
      <w:b/>
      <w:bCs/>
    </w:rPr>
  </w:style>
  <w:style w:type="paragraph" w:customStyle="1" w:styleId="Default">
    <w:name w:val="Default"/>
    <w:basedOn w:val="Normal"/>
    <w:rsid w:val="001165A2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rsid w:val="001165A2"/>
    <w:pPr>
      <w:ind w:firstLine="708"/>
    </w:pPr>
    <w:rPr>
      <w:rFonts w:ascii="Verdana" w:hAnsi="Verdana" w:cs="Verdana"/>
      <w:color w:val="000000"/>
      <w:sz w:val="20"/>
      <w:szCs w:val="20"/>
    </w:rPr>
  </w:style>
  <w:style w:type="paragraph" w:customStyle="1" w:styleId="Textodecomentrio1">
    <w:name w:val="Texto de comentário1"/>
    <w:basedOn w:val="Normal"/>
    <w:rsid w:val="001165A2"/>
    <w:rPr>
      <w:sz w:val="20"/>
      <w:szCs w:val="18"/>
    </w:rPr>
  </w:style>
  <w:style w:type="paragraph" w:styleId="CommentSubject">
    <w:name w:val="annotation subject"/>
    <w:basedOn w:val="Textodecomentrio1"/>
    <w:next w:val="Textodecomentrio1"/>
    <w:rsid w:val="001165A2"/>
    <w:rPr>
      <w:b/>
      <w:bCs/>
    </w:rPr>
  </w:style>
  <w:style w:type="paragraph" w:styleId="BalloonText">
    <w:name w:val="Balloon Text"/>
    <w:basedOn w:val="Normal"/>
    <w:rsid w:val="001165A2"/>
    <w:pPr>
      <w:spacing w:line="240" w:lineRule="auto"/>
    </w:pPr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3429D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429D6"/>
    <w:rPr>
      <w:rFonts w:eastAsia="SimSun" w:cs="Mangal"/>
      <w:kern w:val="1"/>
      <w:sz w:val="24"/>
      <w:szCs w:val="24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3429D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429D6"/>
    <w:rPr>
      <w:rFonts w:eastAsia="SimSun" w:cs="Mangal"/>
      <w:kern w:val="1"/>
      <w:lang w:eastAsia="zh-CN" w:bidi="hi-IN"/>
    </w:rPr>
  </w:style>
  <w:style w:type="paragraph" w:customStyle="1" w:styleId="c1">
    <w:name w:val="c1"/>
    <w:basedOn w:val="Normal"/>
    <w:uiPriority w:val="99"/>
    <w:rsid w:val="003429D6"/>
    <w:pPr>
      <w:suppressAutoHyphens w:val="0"/>
      <w:spacing w:line="240" w:lineRule="atLeast"/>
      <w:jc w:val="center"/>
    </w:pPr>
    <w:rPr>
      <w:rFonts w:cs="Times New Roman"/>
      <w:kern w:val="0"/>
      <w:szCs w:val="20"/>
      <w:lang w:eastAsia="en-US" w:bidi="ar-SA"/>
    </w:rPr>
  </w:style>
  <w:style w:type="paragraph" w:styleId="ListParagraph">
    <w:name w:val="List Paragraph"/>
    <w:basedOn w:val="Normal"/>
    <w:uiPriority w:val="1"/>
    <w:qFormat/>
    <w:rsid w:val="008249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5B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10378"/>
  </w:style>
  <w:style w:type="paragraph" w:customStyle="1" w:styleId="p0">
    <w:name w:val="p0"/>
    <w:basedOn w:val="Normal"/>
    <w:uiPriority w:val="99"/>
    <w:rsid w:val="00692527"/>
    <w:pPr>
      <w:tabs>
        <w:tab w:val="left" w:pos="720"/>
      </w:tabs>
      <w:suppressAutoHyphens w:val="0"/>
      <w:spacing w:line="240" w:lineRule="atLeast"/>
      <w:jc w:val="both"/>
    </w:pPr>
    <w:rPr>
      <w:rFonts w:cs="Times New Roman"/>
      <w:kern w:val="0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A6807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zh-CN" w:bidi="hi-IN"/>
    </w:rPr>
  </w:style>
  <w:style w:type="paragraph" w:customStyle="1" w:styleId="Textoembloco1">
    <w:name w:val="Texto em bloco1"/>
    <w:basedOn w:val="Normal"/>
    <w:next w:val="Normal"/>
    <w:uiPriority w:val="99"/>
    <w:rsid w:val="004A6807"/>
    <w:pPr>
      <w:widowControl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lang w:eastAsia="pt-BR" w:bidi="ar-SA"/>
    </w:rPr>
  </w:style>
  <w:style w:type="character" w:customStyle="1" w:styleId="grame">
    <w:name w:val="grame"/>
    <w:basedOn w:val="DefaultParagraphFont"/>
    <w:rsid w:val="004A6807"/>
  </w:style>
  <w:style w:type="character" w:styleId="PageNumber">
    <w:name w:val="page number"/>
    <w:basedOn w:val="DefaultParagraphFont"/>
    <w:uiPriority w:val="99"/>
    <w:semiHidden/>
    <w:unhideWhenUsed/>
    <w:rsid w:val="00BE5357"/>
  </w:style>
  <w:style w:type="character" w:customStyle="1" w:styleId="fontstyle01">
    <w:name w:val="fontstyle01"/>
    <w:basedOn w:val="DefaultParagraphFont"/>
    <w:rsid w:val="00B30C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30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30CA9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B30CA9"/>
    <w:rPr>
      <w:rFonts w:ascii="Palatino Linotype" w:hAnsi="Palatino Linotype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B30CA9"/>
    <w:rPr>
      <w:rFonts w:ascii="Palatino Linotype" w:hAnsi="Palatino Linotype" w:hint="default"/>
      <w:b w:val="0"/>
      <w:bCs w:val="0"/>
      <w:i/>
      <w:iCs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D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DE"/>
    <w:rPr>
      <w:rFonts w:eastAsia="SimSun" w:cs="Mangal"/>
      <w:kern w:val="1"/>
      <w:szCs w:val="18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2C5F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D4"/>
    <w:pPr>
      <w:suppressAutoHyphens w:val="0"/>
      <w:autoSpaceDE w:val="0"/>
      <w:autoSpaceDN w:val="0"/>
      <w:spacing w:line="240" w:lineRule="auto"/>
      <w:ind w:left="117"/>
      <w:jc w:val="center"/>
    </w:pPr>
    <w:rPr>
      <w:rFonts w:ascii="Palatino Linotype" w:eastAsia="Palatino Linotype" w:hAnsi="Palatino Linotype" w:cs="Palatino Linotype"/>
      <w:kern w:val="0"/>
      <w:sz w:val="22"/>
      <w:szCs w:val="22"/>
      <w:lang w:val="pt-PT" w:eastAsia="en-US" w:bidi="ar-SA"/>
    </w:rPr>
  </w:style>
  <w:style w:type="table" w:styleId="TableGrid">
    <w:name w:val="Table Grid"/>
    <w:basedOn w:val="TableNormal"/>
    <w:uiPriority w:val="59"/>
    <w:unhideWhenUsed/>
    <w:rsid w:val="0046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DD668D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essoseletivoppgcc@gmail.com" TargetMode="External"/><Relationship Id="rId2" Type="http://schemas.openxmlformats.org/officeDocument/2006/relationships/hyperlink" Target="mailto:ppgccufpb@gmail.com" TargetMode="External"/><Relationship Id="rId1" Type="http://schemas.openxmlformats.org/officeDocument/2006/relationships/hyperlink" Target="http://ccsa.ufpb.br/ppgcc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cessoseletivoppgcc@gmail.com" TargetMode="External"/><Relationship Id="rId2" Type="http://schemas.openxmlformats.org/officeDocument/2006/relationships/hyperlink" Target="mailto:ppgccufpb@gmail.com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AABF1F49F02B45B549F49B0E1A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AEAF-188D-9D4F-8D32-C7BDB6AF3A22}"/>
      </w:docPartPr>
      <w:docPartBody>
        <w:p w:rsidR="004B5CF0" w:rsidRDefault="004B5CF0" w:rsidP="004B5CF0">
          <w:pPr>
            <w:pStyle w:val="8BAABF1F49F02B45B549F49B0E1A70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B5CF0"/>
    <w:rsid w:val="0003109A"/>
    <w:rsid w:val="00091C5F"/>
    <w:rsid w:val="000A1AA9"/>
    <w:rsid w:val="00140BD0"/>
    <w:rsid w:val="00146622"/>
    <w:rsid w:val="00146F1F"/>
    <w:rsid w:val="001B1797"/>
    <w:rsid w:val="002851D3"/>
    <w:rsid w:val="0029103C"/>
    <w:rsid w:val="002A1EAD"/>
    <w:rsid w:val="002B6E10"/>
    <w:rsid w:val="002E0224"/>
    <w:rsid w:val="00366FA4"/>
    <w:rsid w:val="00372B97"/>
    <w:rsid w:val="003A7EA5"/>
    <w:rsid w:val="00464761"/>
    <w:rsid w:val="00480EC4"/>
    <w:rsid w:val="004B5CF0"/>
    <w:rsid w:val="0052577A"/>
    <w:rsid w:val="005372D5"/>
    <w:rsid w:val="0058178A"/>
    <w:rsid w:val="0058700E"/>
    <w:rsid w:val="005A5052"/>
    <w:rsid w:val="005E1F47"/>
    <w:rsid w:val="00636113"/>
    <w:rsid w:val="00650EDE"/>
    <w:rsid w:val="006659B8"/>
    <w:rsid w:val="0069011A"/>
    <w:rsid w:val="006C33FB"/>
    <w:rsid w:val="006C7441"/>
    <w:rsid w:val="00710682"/>
    <w:rsid w:val="00766149"/>
    <w:rsid w:val="00774036"/>
    <w:rsid w:val="00832D6A"/>
    <w:rsid w:val="008F1219"/>
    <w:rsid w:val="0093221A"/>
    <w:rsid w:val="00987182"/>
    <w:rsid w:val="009A4C1D"/>
    <w:rsid w:val="00A04C7E"/>
    <w:rsid w:val="00A1342A"/>
    <w:rsid w:val="00A43C81"/>
    <w:rsid w:val="00A503A2"/>
    <w:rsid w:val="00A57875"/>
    <w:rsid w:val="00A830D7"/>
    <w:rsid w:val="00AC60C7"/>
    <w:rsid w:val="00AE1E15"/>
    <w:rsid w:val="00B35284"/>
    <w:rsid w:val="00B50B18"/>
    <w:rsid w:val="00BB49AD"/>
    <w:rsid w:val="00BD02E9"/>
    <w:rsid w:val="00C42611"/>
    <w:rsid w:val="00C4514A"/>
    <w:rsid w:val="00CA6BD2"/>
    <w:rsid w:val="00CE201C"/>
    <w:rsid w:val="00CE6EAB"/>
    <w:rsid w:val="00CF419C"/>
    <w:rsid w:val="00D13D8D"/>
    <w:rsid w:val="00D501F9"/>
    <w:rsid w:val="00E161C6"/>
    <w:rsid w:val="00E3614D"/>
    <w:rsid w:val="00E62EC2"/>
    <w:rsid w:val="00E8126A"/>
    <w:rsid w:val="00F5576E"/>
    <w:rsid w:val="00F815B5"/>
    <w:rsid w:val="00FE0A9A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7B56E7D9DA3714C9968A91F4B899005">
    <w:name w:val="E7B56E7D9DA3714C9968A91F4B899005"/>
    <w:rsid w:val="004B5CF0"/>
  </w:style>
  <w:style w:type="paragraph" w:customStyle="1" w:styleId="5BE7671534DB7F45A275D1B7FD237202">
    <w:name w:val="5BE7671534DB7F45A275D1B7FD237202"/>
    <w:rsid w:val="004B5CF0"/>
  </w:style>
  <w:style w:type="paragraph" w:customStyle="1" w:styleId="57DE919AC59F77478FC5884B0A9B943C">
    <w:name w:val="57DE919AC59F77478FC5884B0A9B943C"/>
    <w:rsid w:val="004B5CF0"/>
  </w:style>
  <w:style w:type="paragraph" w:customStyle="1" w:styleId="8BAABF1F49F02B45B549F49B0E1A7063">
    <w:name w:val="8BAABF1F49F02B45B549F49B0E1A7063"/>
    <w:rsid w:val="004B5CF0"/>
  </w:style>
  <w:style w:type="paragraph" w:customStyle="1" w:styleId="1B5196800A3DC842B3E4AEC19EC73E42">
    <w:name w:val="1B5196800A3DC842B3E4AEC19EC73E42"/>
    <w:rsid w:val="004B5CF0"/>
  </w:style>
  <w:style w:type="paragraph" w:customStyle="1" w:styleId="B075665AF3B2FF4697762DB7949725FF">
    <w:name w:val="B075665AF3B2FF4697762DB7949725FF"/>
    <w:rsid w:val="004B5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182DE-101C-47C3-8C07-79F0B1FB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2728</CharactersWithSpaces>
  <SharedDoc>false</SharedDoc>
  <HLinks>
    <vt:vector size="18" baseType="variant"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Fonseca</dc:creator>
  <cp:lastModifiedBy>Aldo</cp:lastModifiedBy>
  <cp:revision>3</cp:revision>
  <cp:lastPrinted>2018-07-13T14:06:00Z</cp:lastPrinted>
  <dcterms:created xsi:type="dcterms:W3CDTF">2020-12-22T19:26:00Z</dcterms:created>
  <dcterms:modified xsi:type="dcterms:W3CDTF">2020-12-22T19:26:00Z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